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FD" w:rsidRPr="0016658F" w:rsidRDefault="00556CFD" w:rsidP="00556CFD">
      <w:pPr>
        <w:jc w:val="center"/>
        <w:rPr>
          <w:b/>
          <w:sz w:val="36"/>
          <w:szCs w:val="36"/>
        </w:rPr>
      </w:pPr>
      <w:r w:rsidRPr="0016658F">
        <w:rPr>
          <w:b/>
          <w:sz w:val="36"/>
          <w:szCs w:val="36"/>
        </w:rPr>
        <w:t>2012</w:t>
      </w:r>
      <w:r w:rsidRPr="0016658F">
        <w:rPr>
          <w:b/>
          <w:sz w:val="36"/>
          <w:szCs w:val="36"/>
        </w:rPr>
        <w:t>年全国硕士研究生入学统一考试英语（二）</w:t>
      </w:r>
    </w:p>
    <w:p w:rsidR="008D6632" w:rsidRPr="008D6632" w:rsidRDefault="008D6632" w:rsidP="008D6632">
      <w:pPr>
        <w:jc w:val="center"/>
        <w:rPr>
          <w:b/>
          <w:sz w:val="32"/>
          <w:szCs w:val="32"/>
        </w:rPr>
      </w:pPr>
      <w:r w:rsidRPr="008D6632">
        <w:rPr>
          <w:b/>
          <w:sz w:val="32"/>
          <w:szCs w:val="32"/>
        </w:rPr>
        <w:t>Section</w:t>
      </w:r>
      <w:r w:rsidRPr="008D6632">
        <w:rPr>
          <w:rFonts w:hint="eastAsia"/>
          <w:b/>
          <w:sz w:val="32"/>
          <w:szCs w:val="32"/>
        </w:rPr>
        <w:t xml:space="preserve"> </w:t>
      </w:r>
      <w:r w:rsidRPr="008D6632">
        <w:rPr>
          <w:b/>
          <w:sz w:val="32"/>
          <w:szCs w:val="32"/>
        </w:rPr>
        <w:t xml:space="preserve">I </w:t>
      </w:r>
      <w:r w:rsidRPr="008D6632">
        <w:rPr>
          <w:rFonts w:hint="eastAsia"/>
          <w:b/>
          <w:sz w:val="32"/>
          <w:szCs w:val="32"/>
        </w:rPr>
        <w:t>U</w:t>
      </w:r>
      <w:r w:rsidRPr="008D6632">
        <w:rPr>
          <w:b/>
          <w:sz w:val="32"/>
          <w:szCs w:val="32"/>
        </w:rPr>
        <w:t>se of English</w:t>
      </w:r>
    </w:p>
    <w:p w:rsidR="00A141C1" w:rsidRDefault="00556CFD" w:rsidP="008D6632">
      <w:pPr>
        <w:rPr>
          <w:b/>
          <w:bCs/>
          <w:color w:val="2B2B2B"/>
          <w:kern w:val="0"/>
        </w:rPr>
      </w:pPr>
      <w:r w:rsidRPr="005C7E38">
        <w:rPr>
          <w:b/>
          <w:bCs/>
          <w:color w:val="2B2B2B"/>
          <w:kern w:val="0"/>
        </w:rPr>
        <w:t>Directions</w:t>
      </w:r>
      <w:r w:rsidRPr="005C7E38">
        <w:rPr>
          <w:b/>
          <w:bCs/>
          <w:color w:val="2B2B2B"/>
          <w:kern w:val="0"/>
        </w:rPr>
        <w:t>：</w:t>
      </w:r>
    </w:p>
    <w:p w:rsidR="00556CFD" w:rsidRDefault="00556CFD" w:rsidP="008D6632">
      <w:pPr>
        <w:rPr>
          <w:color w:val="2B2B2B"/>
          <w:kern w:val="0"/>
        </w:rPr>
      </w:pPr>
      <w:r w:rsidRPr="005C7E38">
        <w:rPr>
          <w:color w:val="2B2B2B"/>
          <w:kern w:val="0"/>
        </w:rPr>
        <w:t>Read the following text.</w:t>
      </w:r>
      <w:r w:rsidR="00A141C1">
        <w:rPr>
          <w:rFonts w:hint="eastAsia"/>
          <w:color w:val="2B2B2B"/>
          <w:kern w:val="0"/>
        </w:rPr>
        <w:t xml:space="preserve"> </w:t>
      </w:r>
      <w:r w:rsidRPr="005C7E38">
        <w:rPr>
          <w:color w:val="2B2B2B"/>
          <w:kern w:val="0"/>
        </w:rPr>
        <w:t xml:space="preserve">Choose the best word(s) for each numbered blank and mark </w:t>
      </w:r>
      <w:r w:rsidR="00A141C1">
        <w:rPr>
          <w:rFonts w:hint="eastAsia"/>
          <w:color w:val="2B2B2B"/>
          <w:kern w:val="0"/>
        </w:rPr>
        <w:t>A</w:t>
      </w:r>
      <w:r w:rsidR="00A141C1">
        <w:rPr>
          <w:rFonts w:hint="eastAsia"/>
          <w:color w:val="2B2B2B"/>
          <w:kern w:val="0"/>
        </w:rPr>
        <w:t>，</w:t>
      </w:r>
      <w:r w:rsidR="00A141C1">
        <w:rPr>
          <w:rFonts w:hint="eastAsia"/>
          <w:color w:val="2B2B2B"/>
          <w:kern w:val="0"/>
        </w:rPr>
        <w:t>B</w:t>
      </w:r>
      <w:r w:rsidR="00A141C1">
        <w:rPr>
          <w:rFonts w:hint="eastAsia"/>
          <w:color w:val="2B2B2B"/>
          <w:kern w:val="0"/>
        </w:rPr>
        <w:t>，</w:t>
      </w:r>
      <w:r w:rsidR="00A141C1">
        <w:rPr>
          <w:rFonts w:hint="eastAsia"/>
          <w:color w:val="2B2B2B"/>
          <w:kern w:val="0"/>
        </w:rPr>
        <w:t xml:space="preserve">C or D </w:t>
      </w:r>
      <w:r w:rsidRPr="005C7E38">
        <w:rPr>
          <w:color w:val="2B2B2B"/>
          <w:kern w:val="0"/>
        </w:rPr>
        <w:t xml:space="preserve">on </w:t>
      </w:r>
      <w:r w:rsidRPr="008D6632">
        <w:rPr>
          <w:b/>
          <w:color w:val="2B2B2B"/>
          <w:kern w:val="0"/>
        </w:rPr>
        <w:t>ANSWER SHEET</w:t>
      </w:r>
      <w:r w:rsidRPr="005C7E38">
        <w:rPr>
          <w:color w:val="2B2B2B"/>
          <w:kern w:val="0"/>
        </w:rPr>
        <w:t>.</w:t>
      </w:r>
      <w:r w:rsidR="00A141C1">
        <w:rPr>
          <w:rFonts w:hint="eastAsia"/>
          <w:color w:val="2B2B2B"/>
          <w:kern w:val="0"/>
        </w:rPr>
        <w:t xml:space="preserve"> </w:t>
      </w:r>
      <w:r w:rsidRPr="005C7E38">
        <w:rPr>
          <w:color w:val="2B2B2B"/>
          <w:kern w:val="0"/>
        </w:rPr>
        <w:t>(10 points)</w:t>
      </w:r>
    </w:p>
    <w:p w:rsidR="009A4C13" w:rsidRPr="005C7E38" w:rsidRDefault="009A4C13" w:rsidP="008D6632">
      <w:pPr>
        <w:rPr>
          <w:bCs/>
          <w:color w:val="2B2B2B"/>
          <w:kern w:val="0"/>
        </w:rPr>
      </w:pPr>
    </w:p>
    <w:p w:rsidR="00630149" w:rsidRPr="005C7E38" w:rsidRDefault="00630149" w:rsidP="00630149">
      <w:pPr>
        <w:ind w:firstLine="420"/>
        <w:rPr>
          <w:color w:val="000000"/>
          <w:kern w:val="0"/>
          <w:sz w:val="20"/>
        </w:rPr>
      </w:pPr>
      <w:r w:rsidRPr="005C7E38">
        <w:rPr>
          <w:rFonts w:ascii="宋体" w:hAnsi="宋体" w:cs="宋体" w:hint="eastAsia"/>
          <w:color w:val="000000"/>
          <w:kern w:val="0"/>
          <w:sz w:val="20"/>
        </w:rPr>
        <w:t>①</w:t>
      </w:r>
      <w:r w:rsidRPr="005C7E38">
        <w:rPr>
          <w:color w:val="000000"/>
          <w:kern w:val="0"/>
          <w:sz w:val="20"/>
        </w:rPr>
        <w:t xml:space="preserve">Millions of Americans and foreigners see </w:t>
      </w:r>
      <w:r w:rsidR="00B457E3">
        <w:rPr>
          <w:color w:val="000000"/>
          <w:kern w:val="0"/>
          <w:sz w:val="20"/>
        </w:rPr>
        <w:t>G.I. Joe</w:t>
      </w:r>
      <w:r w:rsidRPr="005C7E38">
        <w:rPr>
          <w:color w:val="000000"/>
          <w:kern w:val="0"/>
          <w:sz w:val="20"/>
        </w:rPr>
        <w:t xml:space="preserve"> as a mindless war toy, the symbol of American military adventurism, but that’s not how it used to be. </w:t>
      </w:r>
      <w:r w:rsidRPr="005C7E38">
        <w:rPr>
          <w:rFonts w:ascii="宋体" w:hAnsi="宋体" w:cs="宋体" w:hint="eastAsia"/>
          <w:color w:val="000000"/>
          <w:kern w:val="0"/>
          <w:sz w:val="20"/>
        </w:rPr>
        <w:t>②</w:t>
      </w:r>
      <w:r w:rsidRPr="005C7E38">
        <w:rPr>
          <w:color w:val="000000"/>
          <w:kern w:val="0"/>
          <w:sz w:val="20"/>
        </w:rPr>
        <w:t>To the men and women who</w:t>
      </w:r>
      <w:r w:rsidRPr="005C7E38">
        <w:rPr>
          <w:color w:val="000000"/>
          <w:kern w:val="0"/>
          <w:sz w:val="20"/>
          <w:u w:val="single"/>
        </w:rPr>
        <w:t xml:space="preserve">    1 </w:t>
      </w:r>
      <w:r w:rsidRPr="005C7E38">
        <w:rPr>
          <w:color w:val="000000"/>
          <w:kern w:val="0"/>
          <w:sz w:val="20"/>
        </w:rPr>
        <w:t xml:space="preserve"> in World War II and the people they liberated, the </w:t>
      </w:r>
      <w:r w:rsidR="00D703D1">
        <w:rPr>
          <w:color w:val="000000"/>
          <w:kern w:val="0"/>
          <w:sz w:val="20"/>
        </w:rPr>
        <w:t xml:space="preserve">G.I. </w:t>
      </w:r>
      <w:r w:rsidRPr="005C7E38">
        <w:rPr>
          <w:color w:val="000000"/>
          <w:kern w:val="0"/>
          <w:sz w:val="20"/>
        </w:rPr>
        <w:t xml:space="preserve">was the </w:t>
      </w:r>
      <w:r w:rsidRPr="005C7E38">
        <w:rPr>
          <w:color w:val="000000"/>
          <w:kern w:val="0"/>
          <w:sz w:val="20"/>
          <w:u w:val="single"/>
        </w:rPr>
        <w:t xml:space="preserve">   2   </w:t>
      </w:r>
      <w:r w:rsidRPr="005C7E38">
        <w:rPr>
          <w:color w:val="000000"/>
          <w:kern w:val="0"/>
          <w:sz w:val="20"/>
        </w:rPr>
        <w:t>man grown into hero, the poor farm kid torn away from his home, the guy who</w:t>
      </w:r>
      <w:r w:rsidRPr="005C7E38">
        <w:rPr>
          <w:color w:val="000000"/>
          <w:kern w:val="0"/>
          <w:sz w:val="20"/>
          <w:u w:val="single"/>
        </w:rPr>
        <w:t xml:space="preserve">   3   </w:t>
      </w:r>
      <w:r w:rsidRPr="005C7E38">
        <w:rPr>
          <w:color w:val="000000"/>
          <w:kern w:val="0"/>
          <w:sz w:val="20"/>
        </w:rPr>
        <w:t xml:space="preserve">all the burdens of battle, who slept in cold foxholes, who went without the </w:t>
      </w:r>
      <w:r w:rsidRPr="005C7E38">
        <w:rPr>
          <w:color w:val="000000"/>
          <w:kern w:val="0"/>
          <w:sz w:val="20"/>
          <w:u w:val="single"/>
        </w:rPr>
        <w:t xml:space="preserve">   4   </w:t>
      </w:r>
      <w:r w:rsidRPr="005C7E38">
        <w:rPr>
          <w:color w:val="000000"/>
          <w:kern w:val="0"/>
          <w:sz w:val="20"/>
        </w:rPr>
        <w:t xml:space="preserve">of food and shelter, who stuck it out and drove back the Nazi reign of murder. </w:t>
      </w:r>
      <w:r w:rsidRPr="005C7E38">
        <w:rPr>
          <w:rFonts w:ascii="宋体" w:hAnsi="宋体" w:cs="宋体" w:hint="eastAsia"/>
          <w:color w:val="000000"/>
          <w:kern w:val="0"/>
          <w:sz w:val="20"/>
        </w:rPr>
        <w:t>③</w:t>
      </w:r>
      <w:r w:rsidRPr="005C7E38">
        <w:rPr>
          <w:color w:val="000000"/>
          <w:kern w:val="0"/>
          <w:sz w:val="20"/>
        </w:rPr>
        <w:t xml:space="preserve">This was not a volunteer soldier, not someone well paid, </w:t>
      </w:r>
      <w:r w:rsidRPr="005C7E38">
        <w:rPr>
          <w:color w:val="000000"/>
          <w:kern w:val="0"/>
          <w:sz w:val="20"/>
          <w:u w:val="single"/>
        </w:rPr>
        <w:t xml:space="preserve">    5   </w:t>
      </w:r>
      <w:r w:rsidRPr="005C7E38">
        <w:rPr>
          <w:color w:val="000000"/>
          <w:kern w:val="0"/>
          <w:sz w:val="20"/>
        </w:rPr>
        <w:t>an average guy, up</w:t>
      </w:r>
      <w:r w:rsidRPr="005C7E38">
        <w:rPr>
          <w:color w:val="000000"/>
          <w:kern w:val="0"/>
          <w:sz w:val="20"/>
          <w:u w:val="single"/>
        </w:rPr>
        <w:t xml:space="preserve">   6   </w:t>
      </w:r>
      <w:r w:rsidRPr="005C7E38">
        <w:rPr>
          <w:color w:val="000000"/>
          <w:kern w:val="0"/>
          <w:sz w:val="20"/>
        </w:rPr>
        <w:t>the best trained, best equipped, fiercest, most brutal enemies seen in centuries.</w:t>
      </w:r>
    </w:p>
    <w:p w:rsidR="00630149" w:rsidRPr="005C7E38" w:rsidRDefault="00630149" w:rsidP="00630149">
      <w:pPr>
        <w:rPr>
          <w:color w:val="000000"/>
          <w:kern w:val="0"/>
          <w:sz w:val="20"/>
        </w:rPr>
      </w:pPr>
      <w:r w:rsidRPr="005C7E38">
        <w:rPr>
          <w:color w:val="000000"/>
          <w:kern w:val="0"/>
          <w:sz w:val="20"/>
        </w:rPr>
        <w:tab/>
      </w:r>
      <w:r w:rsidRPr="005C7E38">
        <w:rPr>
          <w:rFonts w:ascii="宋体" w:hAnsi="宋体" w:cs="宋体" w:hint="eastAsia"/>
          <w:color w:val="000000"/>
          <w:kern w:val="0"/>
          <w:sz w:val="20"/>
        </w:rPr>
        <w:t>①</w:t>
      </w:r>
      <w:r w:rsidRPr="005C7E38">
        <w:rPr>
          <w:color w:val="000000"/>
          <w:kern w:val="0"/>
          <w:sz w:val="20"/>
        </w:rPr>
        <w:t xml:space="preserve">His name is not much. </w:t>
      </w:r>
      <w:r w:rsidRPr="005C7E38">
        <w:rPr>
          <w:rFonts w:ascii="宋体" w:hAnsi="宋体" w:cs="宋体" w:hint="eastAsia"/>
          <w:color w:val="000000"/>
          <w:kern w:val="0"/>
          <w:sz w:val="20"/>
        </w:rPr>
        <w:t>②</w:t>
      </w:r>
      <w:r w:rsidRPr="005C7E38">
        <w:rPr>
          <w:i/>
          <w:color w:val="000000"/>
          <w:kern w:val="0"/>
          <w:sz w:val="20"/>
        </w:rPr>
        <w:t>G.I.</w:t>
      </w:r>
      <w:r w:rsidRPr="005C7E38">
        <w:rPr>
          <w:color w:val="000000"/>
          <w:kern w:val="0"/>
          <w:sz w:val="20"/>
        </w:rPr>
        <w:t xml:space="preserve"> is just a military abbreviation </w:t>
      </w:r>
      <w:r w:rsidRPr="005C7E38">
        <w:rPr>
          <w:color w:val="000000"/>
          <w:kern w:val="0"/>
          <w:sz w:val="20"/>
          <w:u w:val="single"/>
        </w:rPr>
        <w:t xml:space="preserve">   7   </w:t>
      </w:r>
      <w:r w:rsidRPr="005C7E38">
        <w:rPr>
          <w:color w:val="000000"/>
          <w:kern w:val="0"/>
          <w:sz w:val="20"/>
        </w:rPr>
        <w:t>Government Issue, and it was on all of the article</w:t>
      </w:r>
      <w:r w:rsidR="00F763C7">
        <w:rPr>
          <w:rFonts w:hint="eastAsia"/>
          <w:color w:val="000000"/>
          <w:kern w:val="0"/>
          <w:sz w:val="20"/>
        </w:rPr>
        <w:t>s</w:t>
      </w:r>
      <w:r w:rsidRPr="005C7E38">
        <w:rPr>
          <w:color w:val="000000"/>
          <w:kern w:val="0"/>
          <w:sz w:val="20"/>
        </w:rPr>
        <w:t xml:space="preserve"> </w:t>
      </w:r>
      <w:r w:rsidRPr="005C7E38">
        <w:rPr>
          <w:color w:val="000000"/>
          <w:kern w:val="0"/>
          <w:sz w:val="20"/>
          <w:u w:val="single"/>
        </w:rPr>
        <w:t xml:space="preserve">    8   </w:t>
      </w:r>
      <w:r w:rsidRPr="005C7E38">
        <w:rPr>
          <w:color w:val="000000"/>
          <w:kern w:val="0"/>
          <w:sz w:val="20"/>
        </w:rPr>
        <w:t xml:space="preserve"> to soldiers. </w:t>
      </w:r>
      <w:r w:rsidRPr="005C7E38">
        <w:rPr>
          <w:rFonts w:ascii="宋体" w:hAnsi="宋体" w:cs="宋体" w:hint="eastAsia"/>
          <w:color w:val="000000"/>
          <w:kern w:val="0"/>
          <w:sz w:val="20"/>
        </w:rPr>
        <w:t>③</w:t>
      </w:r>
      <w:r w:rsidRPr="005C7E38">
        <w:rPr>
          <w:color w:val="000000"/>
          <w:kern w:val="0"/>
          <w:sz w:val="20"/>
        </w:rPr>
        <w:t xml:space="preserve">And Joe? </w:t>
      </w:r>
      <w:r w:rsidR="00A141C1" w:rsidRPr="005C7E38">
        <w:rPr>
          <w:rFonts w:ascii="宋体" w:hAnsi="宋体" w:cs="宋体" w:hint="eastAsia"/>
          <w:color w:val="000000"/>
          <w:kern w:val="0"/>
          <w:sz w:val="20"/>
        </w:rPr>
        <w:t>④</w:t>
      </w:r>
      <w:r w:rsidRPr="005C7E38">
        <w:rPr>
          <w:color w:val="000000"/>
          <w:kern w:val="0"/>
          <w:sz w:val="20"/>
        </w:rPr>
        <w:t xml:space="preserve">A common name for a guy who never </w:t>
      </w:r>
      <w:r w:rsidRPr="005C7E38">
        <w:rPr>
          <w:color w:val="000000"/>
          <w:kern w:val="0"/>
          <w:sz w:val="20"/>
          <w:u w:val="single"/>
        </w:rPr>
        <w:t xml:space="preserve">    9   </w:t>
      </w:r>
      <w:r w:rsidRPr="005C7E38">
        <w:rPr>
          <w:color w:val="000000"/>
          <w:kern w:val="0"/>
          <w:sz w:val="20"/>
        </w:rPr>
        <w:t xml:space="preserve">it to the top. </w:t>
      </w:r>
      <w:r w:rsidR="00A141C1" w:rsidRPr="005C7E38">
        <w:rPr>
          <w:rFonts w:ascii="宋体" w:hAnsi="宋体" w:cs="宋体" w:hint="eastAsia"/>
          <w:color w:val="000000"/>
          <w:kern w:val="0"/>
          <w:sz w:val="20"/>
        </w:rPr>
        <w:t>⑤</w:t>
      </w:r>
      <w:r w:rsidRPr="005C7E38">
        <w:rPr>
          <w:color w:val="000000"/>
          <w:kern w:val="0"/>
          <w:sz w:val="20"/>
        </w:rPr>
        <w:t xml:space="preserve">Joe Blow, </w:t>
      </w:r>
      <w:r w:rsidR="00A141C1">
        <w:rPr>
          <w:rFonts w:hint="eastAsia"/>
          <w:color w:val="000000"/>
          <w:kern w:val="0"/>
          <w:sz w:val="20"/>
        </w:rPr>
        <w:t xml:space="preserve">Joe Palooka, </w:t>
      </w:r>
      <w:r w:rsidRPr="005C7E38">
        <w:rPr>
          <w:color w:val="000000"/>
          <w:kern w:val="0"/>
          <w:sz w:val="20"/>
        </w:rPr>
        <w:t xml:space="preserve">Joe </w:t>
      </w:r>
      <w:proofErr w:type="spellStart"/>
      <w:r w:rsidRPr="005C7E38">
        <w:rPr>
          <w:color w:val="000000"/>
          <w:kern w:val="0"/>
          <w:sz w:val="20"/>
        </w:rPr>
        <w:t>Magrac</w:t>
      </w:r>
      <w:proofErr w:type="spellEnd"/>
      <w:r w:rsidRPr="005C7E38">
        <w:rPr>
          <w:color w:val="000000"/>
          <w:kern w:val="0"/>
          <w:sz w:val="20"/>
        </w:rPr>
        <w:t xml:space="preserve"> … a working class name. </w:t>
      </w:r>
      <w:r w:rsidR="00A141C1">
        <w:rPr>
          <w:rFonts w:ascii="宋体" w:hAnsi="宋体" w:cs="宋体" w:hint="eastAsia"/>
          <w:color w:val="000000"/>
          <w:kern w:val="0"/>
          <w:sz w:val="20"/>
        </w:rPr>
        <w:t>⑥</w:t>
      </w:r>
      <w:r w:rsidRPr="005C7E38">
        <w:rPr>
          <w:color w:val="000000"/>
          <w:kern w:val="0"/>
          <w:sz w:val="20"/>
        </w:rPr>
        <w:t>The United States has</w:t>
      </w:r>
      <w:r w:rsidRPr="005C7E38">
        <w:rPr>
          <w:color w:val="000000"/>
          <w:kern w:val="0"/>
          <w:sz w:val="20"/>
          <w:u w:val="single"/>
        </w:rPr>
        <w:t xml:space="preserve">   10   </w:t>
      </w:r>
      <w:r w:rsidRPr="005C7E38">
        <w:rPr>
          <w:color w:val="000000"/>
          <w:kern w:val="0"/>
          <w:sz w:val="20"/>
        </w:rPr>
        <w:t xml:space="preserve">had a president or vice-president or secretary of state Joe. </w:t>
      </w:r>
    </w:p>
    <w:p w:rsidR="00630149" w:rsidRDefault="00630149" w:rsidP="00630149">
      <w:pPr>
        <w:rPr>
          <w:color w:val="000000"/>
          <w:kern w:val="0"/>
          <w:sz w:val="20"/>
        </w:rPr>
      </w:pPr>
      <w:r w:rsidRPr="005C7E38">
        <w:rPr>
          <w:color w:val="000000"/>
          <w:kern w:val="0"/>
          <w:sz w:val="20"/>
        </w:rPr>
        <w:tab/>
      </w:r>
      <w:r w:rsidRPr="005C7E38">
        <w:rPr>
          <w:rFonts w:ascii="宋体" w:hAnsi="宋体" w:cs="宋体" w:hint="eastAsia"/>
          <w:color w:val="000000"/>
          <w:kern w:val="0"/>
          <w:sz w:val="20"/>
        </w:rPr>
        <w:t>①</w:t>
      </w:r>
      <w:r w:rsidR="00B457E3">
        <w:rPr>
          <w:color w:val="000000"/>
          <w:kern w:val="0"/>
          <w:sz w:val="20"/>
        </w:rPr>
        <w:t>G.I. Joe</w:t>
      </w:r>
      <w:r w:rsidRPr="005C7E38">
        <w:rPr>
          <w:color w:val="000000"/>
          <w:kern w:val="0"/>
          <w:sz w:val="20"/>
        </w:rPr>
        <w:t xml:space="preserve"> had a </w:t>
      </w:r>
      <w:r w:rsidRPr="005C7E38">
        <w:rPr>
          <w:color w:val="000000"/>
          <w:kern w:val="0"/>
          <w:sz w:val="20"/>
          <w:u w:val="single"/>
        </w:rPr>
        <w:t xml:space="preserve">   11   </w:t>
      </w:r>
      <w:r w:rsidRPr="005C7E38">
        <w:rPr>
          <w:color w:val="000000"/>
          <w:kern w:val="0"/>
          <w:sz w:val="20"/>
        </w:rPr>
        <w:t xml:space="preserve"> career fighting German, Japanese, and Korean troops. </w:t>
      </w:r>
      <w:r w:rsidRPr="005C7E38">
        <w:rPr>
          <w:rFonts w:ascii="宋体" w:hAnsi="宋体" w:cs="宋体" w:hint="eastAsia"/>
          <w:color w:val="000000"/>
          <w:kern w:val="0"/>
          <w:sz w:val="20"/>
        </w:rPr>
        <w:t>②</w:t>
      </w:r>
      <w:r w:rsidRPr="005C7E38">
        <w:rPr>
          <w:color w:val="000000"/>
          <w:kern w:val="0"/>
          <w:sz w:val="20"/>
        </w:rPr>
        <w:t xml:space="preserve">He appears as a character, or a </w:t>
      </w:r>
      <w:r w:rsidRPr="005C7E38">
        <w:rPr>
          <w:color w:val="000000"/>
          <w:kern w:val="0"/>
          <w:sz w:val="20"/>
          <w:u w:val="single"/>
        </w:rPr>
        <w:t xml:space="preserve">   12   </w:t>
      </w:r>
      <w:r w:rsidRPr="005C7E38">
        <w:rPr>
          <w:color w:val="000000"/>
          <w:kern w:val="0"/>
          <w:sz w:val="20"/>
        </w:rPr>
        <w:t xml:space="preserve">of American personalities, in the 1945 movie </w:t>
      </w:r>
      <w:r w:rsidRPr="005C7E38">
        <w:rPr>
          <w:i/>
          <w:color w:val="000000"/>
          <w:kern w:val="0"/>
          <w:sz w:val="20"/>
        </w:rPr>
        <w:t xml:space="preserve">The Story of </w:t>
      </w:r>
      <w:r w:rsidR="00B457E3">
        <w:rPr>
          <w:i/>
          <w:color w:val="000000"/>
          <w:kern w:val="0"/>
          <w:sz w:val="20"/>
        </w:rPr>
        <w:t>G.I. Joe</w:t>
      </w:r>
      <w:r w:rsidRPr="005C7E38">
        <w:rPr>
          <w:color w:val="000000"/>
          <w:kern w:val="0"/>
          <w:sz w:val="20"/>
        </w:rPr>
        <w:t xml:space="preserve">, based on the last days of war correspondent Ernie Pyle. </w:t>
      </w:r>
      <w:r w:rsidRPr="005C7E38">
        <w:rPr>
          <w:rFonts w:ascii="宋体" w:hAnsi="宋体" w:cs="宋体" w:hint="eastAsia"/>
          <w:color w:val="000000"/>
          <w:kern w:val="0"/>
          <w:sz w:val="20"/>
        </w:rPr>
        <w:t>③</w:t>
      </w:r>
      <w:r w:rsidRPr="005C7E38">
        <w:rPr>
          <w:color w:val="000000"/>
          <w:kern w:val="0"/>
          <w:sz w:val="20"/>
        </w:rPr>
        <w:t>Some of the soldiers Pyle</w:t>
      </w:r>
      <w:r w:rsidRPr="005C7E38">
        <w:rPr>
          <w:color w:val="000000"/>
          <w:kern w:val="0"/>
          <w:sz w:val="20"/>
          <w:u w:val="single"/>
        </w:rPr>
        <w:t xml:space="preserve"> 13   </w:t>
      </w:r>
      <w:r w:rsidRPr="005C7E38">
        <w:rPr>
          <w:color w:val="000000"/>
          <w:kern w:val="0"/>
          <w:sz w:val="20"/>
        </w:rPr>
        <w:t xml:space="preserve">portrayed themselves in the film. </w:t>
      </w:r>
      <w:r w:rsidRPr="005C7E38">
        <w:rPr>
          <w:rFonts w:ascii="宋体" w:hAnsi="宋体" w:cs="宋体" w:hint="eastAsia"/>
          <w:color w:val="000000"/>
          <w:kern w:val="0"/>
          <w:sz w:val="20"/>
        </w:rPr>
        <w:t>④</w:t>
      </w:r>
      <w:r w:rsidRPr="005C7E38">
        <w:rPr>
          <w:color w:val="000000"/>
          <w:kern w:val="0"/>
          <w:sz w:val="20"/>
        </w:rPr>
        <w:t xml:space="preserve">Pyle was famous for covering the </w:t>
      </w:r>
      <w:r w:rsidRPr="005C7E38">
        <w:rPr>
          <w:color w:val="000000"/>
          <w:kern w:val="0"/>
          <w:sz w:val="20"/>
          <w:u w:val="single"/>
        </w:rPr>
        <w:t xml:space="preserve">   14   </w:t>
      </w:r>
      <w:r w:rsidRPr="005C7E38">
        <w:rPr>
          <w:color w:val="000000"/>
          <w:kern w:val="0"/>
          <w:sz w:val="20"/>
        </w:rPr>
        <w:t xml:space="preserve"> side of the war, writing about the dirt-snow-and-mud soldiers, not how many miles were</w:t>
      </w:r>
      <w:r w:rsidRPr="005C7E38">
        <w:rPr>
          <w:color w:val="000000"/>
          <w:kern w:val="0"/>
          <w:sz w:val="20"/>
          <w:u w:val="single"/>
        </w:rPr>
        <w:t xml:space="preserve">   15   </w:t>
      </w:r>
      <w:r w:rsidRPr="005C7E38">
        <w:rPr>
          <w:color w:val="000000"/>
          <w:kern w:val="0"/>
          <w:sz w:val="20"/>
        </w:rPr>
        <w:t xml:space="preserve">or what towns were captured or liberated. </w:t>
      </w:r>
      <w:r w:rsidRPr="005C7E38">
        <w:rPr>
          <w:rFonts w:ascii="宋体" w:hAnsi="宋体" w:cs="宋体" w:hint="eastAsia"/>
          <w:color w:val="000000"/>
          <w:kern w:val="0"/>
          <w:sz w:val="20"/>
        </w:rPr>
        <w:t>⑤</w:t>
      </w:r>
      <w:r w:rsidRPr="005C7E38">
        <w:rPr>
          <w:color w:val="000000"/>
          <w:kern w:val="0"/>
          <w:sz w:val="20"/>
        </w:rPr>
        <w:t xml:space="preserve">His reports </w:t>
      </w:r>
      <w:r w:rsidRPr="005C7E38">
        <w:rPr>
          <w:color w:val="000000"/>
          <w:kern w:val="0"/>
          <w:sz w:val="20"/>
          <w:u w:val="single"/>
        </w:rPr>
        <w:t xml:space="preserve">   16   </w:t>
      </w:r>
      <w:r w:rsidRPr="005C7E38">
        <w:rPr>
          <w:color w:val="000000"/>
          <w:kern w:val="0"/>
          <w:sz w:val="20"/>
        </w:rPr>
        <w:t xml:space="preserve"> the “Willie” cartoons of famed </w:t>
      </w:r>
      <w:r w:rsidRPr="005C7E38">
        <w:rPr>
          <w:i/>
          <w:color w:val="000000"/>
          <w:kern w:val="0"/>
          <w:sz w:val="20"/>
        </w:rPr>
        <w:t xml:space="preserve">Stars and Stripes </w:t>
      </w:r>
      <w:r w:rsidRPr="005C7E38">
        <w:rPr>
          <w:color w:val="000000"/>
          <w:kern w:val="0"/>
          <w:sz w:val="20"/>
        </w:rPr>
        <w:t xml:space="preserve">artist Bill </w:t>
      </w:r>
      <w:proofErr w:type="spellStart"/>
      <w:r w:rsidRPr="005C7E38">
        <w:rPr>
          <w:color w:val="000000"/>
          <w:kern w:val="0"/>
          <w:sz w:val="20"/>
        </w:rPr>
        <w:t>Maulden</w:t>
      </w:r>
      <w:proofErr w:type="spellEnd"/>
      <w:r w:rsidRPr="005C7E38">
        <w:rPr>
          <w:color w:val="000000"/>
          <w:kern w:val="0"/>
          <w:sz w:val="20"/>
        </w:rPr>
        <w:t xml:space="preserve">. </w:t>
      </w:r>
      <w:r w:rsidRPr="005C7E38">
        <w:rPr>
          <w:rFonts w:ascii="宋体" w:hAnsi="宋体" w:cs="宋体" w:hint="eastAsia"/>
          <w:color w:val="000000"/>
          <w:kern w:val="0"/>
          <w:sz w:val="20"/>
        </w:rPr>
        <w:t>⑥</w:t>
      </w:r>
      <w:r w:rsidRPr="005C7E38">
        <w:rPr>
          <w:color w:val="000000"/>
          <w:kern w:val="0"/>
          <w:sz w:val="20"/>
        </w:rPr>
        <w:t xml:space="preserve">Both men </w:t>
      </w:r>
      <w:r w:rsidRPr="005C7E38">
        <w:rPr>
          <w:color w:val="000000"/>
          <w:kern w:val="0"/>
          <w:sz w:val="20"/>
          <w:u w:val="single"/>
        </w:rPr>
        <w:t xml:space="preserve">   17   </w:t>
      </w:r>
      <w:r w:rsidRPr="005C7E38">
        <w:rPr>
          <w:color w:val="000000"/>
          <w:kern w:val="0"/>
          <w:sz w:val="20"/>
        </w:rPr>
        <w:t>the dirt and exhaustion of war, the</w:t>
      </w:r>
      <w:r w:rsidRPr="005C7E38">
        <w:rPr>
          <w:color w:val="000000"/>
          <w:kern w:val="0"/>
          <w:sz w:val="20"/>
          <w:u w:val="single"/>
        </w:rPr>
        <w:t xml:space="preserve">    18  </w:t>
      </w:r>
      <w:r w:rsidRPr="005C7E38">
        <w:rPr>
          <w:color w:val="000000"/>
          <w:kern w:val="0"/>
          <w:sz w:val="20"/>
        </w:rPr>
        <w:t xml:space="preserve">of civilization that the soldiers shared with each other and the civilians: coffee, tobacco, whiskey, shelter, sleep. </w:t>
      </w:r>
      <w:r w:rsidRPr="005C7E38">
        <w:rPr>
          <w:rFonts w:ascii="宋体" w:hAnsi="宋体" w:cs="宋体" w:hint="eastAsia"/>
          <w:color w:val="000000"/>
          <w:kern w:val="0"/>
          <w:sz w:val="20"/>
        </w:rPr>
        <w:t>⑦</w:t>
      </w:r>
      <w:r w:rsidRPr="005C7E38">
        <w:rPr>
          <w:color w:val="000000"/>
          <w:kern w:val="0"/>
          <w:sz w:val="20"/>
          <w:u w:val="single"/>
        </w:rPr>
        <w:t xml:space="preserve">   19   </w:t>
      </w:r>
      <w:r w:rsidRPr="005C7E38">
        <w:rPr>
          <w:color w:val="000000"/>
          <w:kern w:val="0"/>
          <w:sz w:val="20"/>
        </w:rPr>
        <w:t xml:space="preserve"> Egypt, France, and a dozen more countries, </w:t>
      </w:r>
      <w:r w:rsidR="00B457E3">
        <w:rPr>
          <w:color w:val="000000"/>
          <w:kern w:val="0"/>
          <w:sz w:val="20"/>
        </w:rPr>
        <w:t>G.I. Joe</w:t>
      </w:r>
      <w:r w:rsidRPr="005C7E38">
        <w:rPr>
          <w:color w:val="000000"/>
          <w:kern w:val="0"/>
          <w:sz w:val="20"/>
        </w:rPr>
        <w:t xml:space="preserve"> was an American soldier, </w:t>
      </w:r>
      <w:r w:rsidRPr="005C7E38">
        <w:rPr>
          <w:color w:val="000000"/>
          <w:kern w:val="0"/>
          <w:sz w:val="20"/>
          <w:u w:val="single"/>
        </w:rPr>
        <w:t xml:space="preserve">    20   </w:t>
      </w:r>
      <w:r w:rsidRPr="005C7E38">
        <w:rPr>
          <w:color w:val="000000"/>
          <w:kern w:val="0"/>
          <w:sz w:val="20"/>
        </w:rPr>
        <w:t>the most important person in their lives.</w:t>
      </w:r>
    </w:p>
    <w:p w:rsidR="009A4C13" w:rsidRPr="005C7E38" w:rsidRDefault="009A4C13" w:rsidP="00630149">
      <w:pPr>
        <w:rPr>
          <w:color w:val="000000"/>
          <w:kern w:val="0"/>
          <w:sz w:val="20"/>
        </w:rPr>
      </w:pPr>
    </w:p>
    <w:p w:rsidR="00556CFD" w:rsidRPr="005C7E38" w:rsidRDefault="00556CFD" w:rsidP="00556CFD">
      <w:pPr>
        <w:rPr>
          <w:color w:val="000000"/>
          <w:kern w:val="0"/>
        </w:rPr>
      </w:pPr>
      <w:r w:rsidRPr="005C7E38">
        <w:rPr>
          <w:color w:val="000000"/>
          <w:kern w:val="0"/>
        </w:rPr>
        <w:t xml:space="preserve">1. [A]performed      </w:t>
      </w:r>
      <w:r w:rsidRPr="005C7E38">
        <w:rPr>
          <w:color w:val="000000"/>
          <w:kern w:val="0"/>
        </w:rPr>
        <w:tab/>
      </w:r>
      <w:r w:rsidRPr="005C7E38">
        <w:rPr>
          <w:color w:val="000000"/>
          <w:kern w:val="0"/>
        </w:rPr>
        <w:tab/>
        <w:t xml:space="preserve">[B]served       </w:t>
      </w:r>
      <w:r w:rsidRPr="005C7E38">
        <w:rPr>
          <w:color w:val="000000"/>
          <w:kern w:val="0"/>
        </w:rPr>
        <w:tab/>
      </w:r>
      <w:r w:rsidRPr="005C7E38">
        <w:rPr>
          <w:color w:val="000000"/>
          <w:kern w:val="0"/>
        </w:rPr>
        <w:tab/>
        <w:t xml:space="preserve"> [C]rebelled    </w:t>
      </w:r>
      <w:r w:rsidRPr="005C7E38">
        <w:rPr>
          <w:color w:val="000000"/>
          <w:kern w:val="0"/>
        </w:rPr>
        <w:tab/>
      </w:r>
      <w:r w:rsidRPr="005C7E38">
        <w:rPr>
          <w:color w:val="000000"/>
          <w:kern w:val="0"/>
        </w:rPr>
        <w:tab/>
        <w:t xml:space="preserve"> [D]betrayed</w:t>
      </w:r>
    </w:p>
    <w:p w:rsidR="00556CFD" w:rsidRPr="005C7E38" w:rsidRDefault="00556CFD" w:rsidP="00556CFD">
      <w:pPr>
        <w:rPr>
          <w:color w:val="000000"/>
          <w:kern w:val="0"/>
        </w:rPr>
      </w:pPr>
      <w:r w:rsidRPr="005C7E38">
        <w:rPr>
          <w:color w:val="000000"/>
          <w:kern w:val="0"/>
        </w:rPr>
        <w:t xml:space="preserve">2. [A]actual         </w:t>
      </w:r>
      <w:r w:rsidRPr="005C7E38">
        <w:rPr>
          <w:color w:val="000000"/>
          <w:kern w:val="0"/>
        </w:rPr>
        <w:tab/>
      </w:r>
      <w:r w:rsidRPr="005C7E38">
        <w:rPr>
          <w:color w:val="000000"/>
          <w:kern w:val="0"/>
        </w:rPr>
        <w:tab/>
        <w:t xml:space="preserve">[B]common      </w:t>
      </w:r>
      <w:r w:rsidRPr="005C7E38">
        <w:rPr>
          <w:color w:val="000000"/>
          <w:kern w:val="0"/>
        </w:rPr>
        <w:tab/>
      </w:r>
      <w:r w:rsidRPr="005C7E38">
        <w:rPr>
          <w:color w:val="000000"/>
          <w:kern w:val="0"/>
        </w:rPr>
        <w:tab/>
        <w:t xml:space="preserve"> [C]special   </w:t>
      </w:r>
      <w:r w:rsidRPr="005C7E38">
        <w:rPr>
          <w:color w:val="000000"/>
          <w:kern w:val="0"/>
        </w:rPr>
        <w:tab/>
      </w:r>
      <w:r w:rsidRPr="005C7E38">
        <w:rPr>
          <w:color w:val="000000"/>
          <w:kern w:val="0"/>
        </w:rPr>
        <w:tab/>
      </w:r>
      <w:r w:rsidRPr="005C7E38">
        <w:rPr>
          <w:color w:val="000000"/>
          <w:kern w:val="0"/>
        </w:rPr>
        <w:tab/>
        <w:t xml:space="preserve"> [D]normal</w:t>
      </w:r>
    </w:p>
    <w:p w:rsidR="00556CFD" w:rsidRPr="005C7E38" w:rsidRDefault="00556CFD" w:rsidP="00556CFD">
      <w:pPr>
        <w:rPr>
          <w:color w:val="000000"/>
          <w:kern w:val="0"/>
        </w:rPr>
      </w:pPr>
      <w:r w:rsidRPr="005C7E38">
        <w:rPr>
          <w:color w:val="000000"/>
          <w:kern w:val="0"/>
        </w:rPr>
        <w:t xml:space="preserve">3. [A]bore         </w:t>
      </w:r>
      <w:r w:rsidRPr="005C7E38">
        <w:rPr>
          <w:color w:val="000000"/>
          <w:kern w:val="0"/>
        </w:rPr>
        <w:tab/>
      </w:r>
      <w:r w:rsidRPr="005C7E38">
        <w:rPr>
          <w:color w:val="000000"/>
          <w:kern w:val="0"/>
        </w:rPr>
        <w:tab/>
      </w:r>
      <w:r w:rsidRPr="005C7E38">
        <w:rPr>
          <w:color w:val="000000"/>
          <w:kern w:val="0"/>
        </w:rPr>
        <w:tab/>
        <w:t>[B]</w:t>
      </w:r>
      <w:r w:rsidR="00A141C1">
        <w:rPr>
          <w:rFonts w:hint="eastAsia"/>
          <w:color w:val="000000"/>
          <w:kern w:val="0"/>
        </w:rPr>
        <w:t>e</w:t>
      </w:r>
      <w:r w:rsidRPr="005C7E38">
        <w:rPr>
          <w:color w:val="000000"/>
          <w:kern w:val="0"/>
        </w:rPr>
        <w:t xml:space="preserve">ased      </w:t>
      </w:r>
      <w:r w:rsidRPr="005C7E38">
        <w:rPr>
          <w:color w:val="000000"/>
          <w:kern w:val="0"/>
        </w:rPr>
        <w:tab/>
      </w:r>
      <w:r w:rsidRPr="005C7E38">
        <w:rPr>
          <w:color w:val="000000"/>
          <w:kern w:val="0"/>
        </w:rPr>
        <w:tab/>
        <w:t xml:space="preserve">     [C]removed    </w:t>
      </w:r>
      <w:r w:rsidRPr="005C7E38">
        <w:rPr>
          <w:color w:val="000000"/>
          <w:kern w:val="0"/>
        </w:rPr>
        <w:tab/>
      </w:r>
      <w:r w:rsidRPr="005C7E38">
        <w:rPr>
          <w:color w:val="000000"/>
          <w:kern w:val="0"/>
        </w:rPr>
        <w:tab/>
        <w:t xml:space="preserve"> [D]loaded</w:t>
      </w:r>
    </w:p>
    <w:p w:rsidR="00556CFD" w:rsidRPr="005C7E38" w:rsidRDefault="00556CFD" w:rsidP="00556CFD">
      <w:pPr>
        <w:rPr>
          <w:color w:val="000000"/>
          <w:kern w:val="0"/>
        </w:rPr>
      </w:pPr>
      <w:r w:rsidRPr="005C7E38">
        <w:rPr>
          <w:color w:val="000000"/>
          <w:kern w:val="0"/>
        </w:rPr>
        <w:t>4. [A]necessities   </w:t>
      </w:r>
      <w:r w:rsidRPr="005C7E38">
        <w:rPr>
          <w:color w:val="000000"/>
          <w:kern w:val="0"/>
        </w:rPr>
        <w:tab/>
      </w:r>
      <w:r w:rsidRPr="005C7E38">
        <w:rPr>
          <w:color w:val="000000"/>
          <w:kern w:val="0"/>
        </w:rPr>
        <w:tab/>
      </w:r>
      <w:r w:rsidRPr="005C7E38">
        <w:rPr>
          <w:color w:val="000000"/>
          <w:kern w:val="0"/>
        </w:rPr>
        <w:tab/>
        <w:t>[B]faciliti</w:t>
      </w:r>
      <w:r w:rsidR="00A141C1">
        <w:rPr>
          <w:rFonts w:hint="eastAsia"/>
          <w:color w:val="000000"/>
          <w:kern w:val="0"/>
        </w:rPr>
        <w:t>es</w:t>
      </w:r>
      <w:r w:rsidRPr="005C7E38">
        <w:rPr>
          <w:color w:val="000000"/>
          <w:kern w:val="0"/>
        </w:rPr>
        <w:t xml:space="preserve">             [C]commodities   </w:t>
      </w:r>
      <w:r w:rsidRPr="005C7E38">
        <w:rPr>
          <w:color w:val="000000"/>
          <w:kern w:val="0"/>
        </w:rPr>
        <w:tab/>
        <w:t xml:space="preserve"> [D]properties</w:t>
      </w:r>
    </w:p>
    <w:p w:rsidR="00556CFD" w:rsidRPr="005C7E38" w:rsidRDefault="00556CFD" w:rsidP="00556CFD">
      <w:pPr>
        <w:rPr>
          <w:color w:val="000000"/>
          <w:kern w:val="0"/>
        </w:rPr>
      </w:pPr>
      <w:r w:rsidRPr="005C7E38">
        <w:rPr>
          <w:color w:val="000000"/>
          <w:kern w:val="0"/>
        </w:rPr>
        <w:t xml:space="preserve">5. [A]and         </w:t>
      </w:r>
      <w:r w:rsidRPr="005C7E38">
        <w:rPr>
          <w:color w:val="000000"/>
          <w:kern w:val="0"/>
        </w:rPr>
        <w:tab/>
      </w:r>
      <w:r w:rsidRPr="005C7E38">
        <w:rPr>
          <w:color w:val="000000"/>
          <w:kern w:val="0"/>
        </w:rPr>
        <w:tab/>
      </w:r>
      <w:r w:rsidRPr="005C7E38">
        <w:rPr>
          <w:color w:val="000000"/>
          <w:kern w:val="0"/>
        </w:rPr>
        <w:tab/>
        <w:t xml:space="preserve">[B]nor          </w:t>
      </w:r>
      <w:r w:rsidRPr="005C7E38">
        <w:rPr>
          <w:color w:val="000000"/>
          <w:kern w:val="0"/>
        </w:rPr>
        <w:tab/>
      </w:r>
      <w:r w:rsidRPr="005C7E38">
        <w:rPr>
          <w:color w:val="000000"/>
          <w:kern w:val="0"/>
        </w:rPr>
        <w:tab/>
        <w:t xml:space="preserve"> [C]but        </w:t>
      </w:r>
      <w:r w:rsidRPr="005C7E38">
        <w:rPr>
          <w:color w:val="000000"/>
          <w:kern w:val="0"/>
        </w:rPr>
        <w:tab/>
      </w:r>
      <w:r w:rsidRPr="005C7E38">
        <w:rPr>
          <w:color w:val="000000"/>
          <w:kern w:val="0"/>
        </w:rPr>
        <w:tab/>
        <w:t xml:space="preserve"> [D]hence</w:t>
      </w:r>
    </w:p>
    <w:p w:rsidR="00556CFD" w:rsidRPr="005C7E38" w:rsidRDefault="00556CFD" w:rsidP="00556CFD">
      <w:pPr>
        <w:rPr>
          <w:color w:val="000000"/>
          <w:kern w:val="0"/>
        </w:rPr>
      </w:pPr>
      <w:r w:rsidRPr="005C7E38">
        <w:rPr>
          <w:color w:val="000000"/>
          <w:kern w:val="0"/>
        </w:rPr>
        <w:t xml:space="preserve">6. [A]for            </w:t>
      </w:r>
      <w:r w:rsidRPr="005C7E38">
        <w:rPr>
          <w:color w:val="000000"/>
          <w:kern w:val="0"/>
        </w:rPr>
        <w:tab/>
      </w:r>
      <w:r w:rsidRPr="005C7E38">
        <w:rPr>
          <w:color w:val="000000"/>
          <w:kern w:val="0"/>
        </w:rPr>
        <w:tab/>
        <w:t xml:space="preserve">[B]into      </w:t>
      </w:r>
      <w:r w:rsidRPr="005C7E38">
        <w:rPr>
          <w:color w:val="000000"/>
          <w:kern w:val="0"/>
        </w:rPr>
        <w:tab/>
      </w:r>
      <w:r w:rsidRPr="005C7E38">
        <w:rPr>
          <w:color w:val="000000"/>
          <w:kern w:val="0"/>
        </w:rPr>
        <w:tab/>
        <w:t xml:space="preserve">     [C]form         </w:t>
      </w:r>
      <w:r w:rsidRPr="005C7E38">
        <w:rPr>
          <w:color w:val="000000"/>
          <w:kern w:val="0"/>
        </w:rPr>
        <w:tab/>
        <w:t xml:space="preserve"> [D]against</w:t>
      </w:r>
    </w:p>
    <w:p w:rsidR="00556CFD" w:rsidRPr="005C7E38" w:rsidRDefault="00556CFD" w:rsidP="00556CFD">
      <w:pPr>
        <w:rPr>
          <w:color w:val="000000"/>
          <w:kern w:val="0"/>
        </w:rPr>
      </w:pPr>
      <w:r w:rsidRPr="005C7E38">
        <w:rPr>
          <w:color w:val="000000"/>
          <w:kern w:val="0"/>
        </w:rPr>
        <w:t xml:space="preserve">7. [A]meaning       </w:t>
      </w:r>
      <w:r w:rsidRPr="005C7E38">
        <w:rPr>
          <w:color w:val="000000"/>
          <w:kern w:val="0"/>
        </w:rPr>
        <w:tab/>
      </w:r>
      <w:r w:rsidRPr="005C7E38">
        <w:rPr>
          <w:color w:val="000000"/>
          <w:kern w:val="0"/>
        </w:rPr>
        <w:tab/>
        <w:t xml:space="preserve">[B]implying     </w:t>
      </w:r>
      <w:r w:rsidRPr="005C7E38">
        <w:rPr>
          <w:color w:val="000000"/>
          <w:kern w:val="0"/>
        </w:rPr>
        <w:tab/>
      </w:r>
      <w:r w:rsidRPr="005C7E38">
        <w:rPr>
          <w:color w:val="000000"/>
          <w:kern w:val="0"/>
        </w:rPr>
        <w:tab/>
        <w:t xml:space="preserve"> [C]symbolizing   </w:t>
      </w:r>
      <w:r w:rsidRPr="005C7E38">
        <w:rPr>
          <w:color w:val="000000"/>
          <w:kern w:val="0"/>
        </w:rPr>
        <w:tab/>
        <w:t xml:space="preserve">     [D]claiming</w:t>
      </w:r>
    </w:p>
    <w:p w:rsidR="00556CFD" w:rsidRPr="005C7E38" w:rsidRDefault="00556CFD" w:rsidP="00556CFD">
      <w:pPr>
        <w:rPr>
          <w:color w:val="000000"/>
          <w:kern w:val="0"/>
        </w:rPr>
      </w:pPr>
      <w:r w:rsidRPr="005C7E38">
        <w:rPr>
          <w:color w:val="000000"/>
          <w:kern w:val="0"/>
        </w:rPr>
        <w:t xml:space="preserve">8. [A]handed out     </w:t>
      </w:r>
      <w:r w:rsidRPr="005C7E38">
        <w:rPr>
          <w:color w:val="000000"/>
          <w:kern w:val="0"/>
        </w:rPr>
        <w:tab/>
      </w:r>
      <w:r w:rsidRPr="005C7E38">
        <w:rPr>
          <w:color w:val="000000"/>
          <w:kern w:val="0"/>
        </w:rPr>
        <w:tab/>
        <w:t>[B]turn</w:t>
      </w:r>
      <w:r w:rsidR="00A141C1">
        <w:rPr>
          <w:rFonts w:hint="eastAsia"/>
          <w:color w:val="000000"/>
          <w:kern w:val="0"/>
        </w:rPr>
        <w:t>ed</w:t>
      </w:r>
      <w:r w:rsidRPr="005C7E38">
        <w:rPr>
          <w:color w:val="000000"/>
          <w:kern w:val="0"/>
        </w:rPr>
        <w:t xml:space="preserve"> over    </w:t>
      </w:r>
      <w:r w:rsidRPr="005C7E38">
        <w:rPr>
          <w:color w:val="000000"/>
          <w:kern w:val="0"/>
        </w:rPr>
        <w:tab/>
      </w:r>
      <w:r w:rsidRPr="005C7E38">
        <w:rPr>
          <w:color w:val="000000"/>
          <w:kern w:val="0"/>
        </w:rPr>
        <w:tab/>
        <w:t xml:space="preserve"> [C]brought back  </w:t>
      </w:r>
      <w:r w:rsidRPr="005C7E38">
        <w:rPr>
          <w:color w:val="000000"/>
          <w:kern w:val="0"/>
        </w:rPr>
        <w:tab/>
      </w:r>
      <w:r w:rsidRPr="005C7E38">
        <w:rPr>
          <w:color w:val="000000"/>
          <w:kern w:val="0"/>
        </w:rPr>
        <w:tab/>
        <w:t xml:space="preserve"> [D]passed down</w:t>
      </w:r>
    </w:p>
    <w:p w:rsidR="00556CFD" w:rsidRPr="005C7E38" w:rsidRDefault="00556CFD" w:rsidP="00556CFD">
      <w:pPr>
        <w:rPr>
          <w:color w:val="000000"/>
          <w:kern w:val="0"/>
        </w:rPr>
      </w:pPr>
      <w:r w:rsidRPr="005C7E38">
        <w:rPr>
          <w:color w:val="000000"/>
          <w:kern w:val="0"/>
        </w:rPr>
        <w:t xml:space="preserve">9. [A]pushed               </w:t>
      </w:r>
      <w:r w:rsidRPr="005C7E38">
        <w:rPr>
          <w:color w:val="000000"/>
          <w:kern w:val="0"/>
        </w:rPr>
        <w:tab/>
        <w:t>[B]got  </w:t>
      </w:r>
      <w:r w:rsidRPr="005C7E38">
        <w:rPr>
          <w:color w:val="000000"/>
          <w:kern w:val="0"/>
        </w:rPr>
        <w:tab/>
      </w:r>
      <w:r w:rsidRPr="005C7E38">
        <w:rPr>
          <w:color w:val="000000"/>
          <w:kern w:val="0"/>
        </w:rPr>
        <w:tab/>
      </w:r>
      <w:r w:rsidRPr="005C7E38">
        <w:rPr>
          <w:color w:val="000000"/>
          <w:kern w:val="0"/>
        </w:rPr>
        <w:tab/>
      </w:r>
      <w:r w:rsidRPr="005C7E38">
        <w:rPr>
          <w:color w:val="000000"/>
          <w:kern w:val="0"/>
        </w:rPr>
        <w:tab/>
        <w:t xml:space="preserve"> [C]made </w:t>
      </w:r>
      <w:r w:rsidRPr="005C7E38">
        <w:rPr>
          <w:color w:val="000000"/>
          <w:kern w:val="0"/>
        </w:rPr>
        <w:tab/>
      </w:r>
      <w:r w:rsidRPr="005C7E38">
        <w:rPr>
          <w:color w:val="000000"/>
          <w:kern w:val="0"/>
        </w:rPr>
        <w:tab/>
      </w:r>
      <w:r w:rsidRPr="005C7E38">
        <w:rPr>
          <w:color w:val="000000"/>
          <w:kern w:val="0"/>
        </w:rPr>
        <w:tab/>
        <w:t xml:space="preserve"> [D]managed</w:t>
      </w:r>
    </w:p>
    <w:p w:rsidR="00556CFD" w:rsidRPr="005C7E38" w:rsidRDefault="00556CFD" w:rsidP="00556CFD">
      <w:pPr>
        <w:rPr>
          <w:color w:val="000000"/>
          <w:kern w:val="0"/>
        </w:rPr>
      </w:pPr>
      <w:r w:rsidRPr="005C7E38">
        <w:rPr>
          <w:color w:val="000000"/>
          <w:kern w:val="0"/>
        </w:rPr>
        <w:t>10.[A]ever   </w:t>
      </w:r>
      <w:r w:rsidRPr="005C7E38">
        <w:rPr>
          <w:color w:val="000000"/>
          <w:kern w:val="0"/>
        </w:rPr>
        <w:tab/>
      </w:r>
      <w:r w:rsidRPr="005C7E38">
        <w:rPr>
          <w:color w:val="000000"/>
          <w:kern w:val="0"/>
        </w:rPr>
        <w:tab/>
      </w:r>
      <w:r w:rsidRPr="005C7E38">
        <w:rPr>
          <w:color w:val="000000"/>
          <w:kern w:val="0"/>
        </w:rPr>
        <w:tab/>
        <w:t xml:space="preserve">    [B]never   </w:t>
      </w:r>
      <w:r w:rsidRPr="005C7E38">
        <w:rPr>
          <w:color w:val="000000"/>
          <w:kern w:val="0"/>
        </w:rPr>
        <w:tab/>
        <w:t xml:space="preserve">   </w:t>
      </w:r>
      <w:r w:rsidRPr="005C7E38">
        <w:rPr>
          <w:color w:val="000000"/>
          <w:kern w:val="0"/>
        </w:rPr>
        <w:tab/>
      </w:r>
      <w:r w:rsidRPr="005C7E38">
        <w:rPr>
          <w:color w:val="000000"/>
          <w:kern w:val="0"/>
        </w:rPr>
        <w:tab/>
        <w:t xml:space="preserve"> [C]either       </w:t>
      </w:r>
      <w:r w:rsidRPr="005C7E38">
        <w:rPr>
          <w:color w:val="000000"/>
          <w:kern w:val="0"/>
        </w:rPr>
        <w:tab/>
      </w:r>
      <w:r w:rsidRPr="005C7E38">
        <w:rPr>
          <w:color w:val="000000"/>
          <w:kern w:val="0"/>
        </w:rPr>
        <w:tab/>
        <w:t xml:space="preserve"> [D]neither</w:t>
      </w:r>
    </w:p>
    <w:p w:rsidR="00556CFD" w:rsidRPr="005C7E38" w:rsidRDefault="00556CFD" w:rsidP="00556CFD">
      <w:pPr>
        <w:rPr>
          <w:color w:val="000000"/>
          <w:kern w:val="0"/>
        </w:rPr>
      </w:pPr>
      <w:r w:rsidRPr="005C7E38">
        <w:rPr>
          <w:color w:val="000000"/>
          <w:kern w:val="0"/>
        </w:rPr>
        <w:t xml:space="preserve">11.[A]disguised    </w:t>
      </w:r>
      <w:r w:rsidRPr="005C7E38">
        <w:rPr>
          <w:color w:val="000000"/>
          <w:kern w:val="0"/>
        </w:rPr>
        <w:tab/>
      </w:r>
      <w:r w:rsidRPr="005C7E38">
        <w:rPr>
          <w:color w:val="000000"/>
          <w:kern w:val="0"/>
        </w:rPr>
        <w:tab/>
        <w:t xml:space="preserve">    [B]disturbed    </w:t>
      </w:r>
      <w:r w:rsidRPr="005C7E38">
        <w:rPr>
          <w:color w:val="000000"/>
          <w:kern w:val="0"/>
        </w:rPr>
        <w:tab/>
      </w:r>
      <w:r w:rsidRPr="005C7E38">
        <w:rPr>
          <w:color w:val="000000"/>
          <w:kern w:val="0"/>
        </w:rPr>
        <w:tab/>
        <w:t xml:space="preserve"> [C]disputed     </w:t>
      </w:r>
      <w:r w:rsidRPr="005C7E38">
        <w:rPr>
          <w:color w:val="000000"/>
          <w:kern w:val="0"/>
        </w:rPr>
        <w:tab/>
      </w:r>
      <w:r w:rsidRPr="005C7E38">
        <w:rPr>
          <w:color w:val="000000"/>
          <w:kern w:val="0"/>
        </w:rPr>
        <w:tab/>
        <w:t xml:space="preserve"> [D]distinguished</w:t>
      </w:r>
    </w:p>
    <w:p w:rsidR="00556CFD" w:rsidRPr="005C7E38" w:rsidRDefault="00556CFD" w:rsidP="00556CFD">
      <w:pPr>
        <w:rPr>
          <w:color w:val="000000"/>
          <w:kern w:val="0"/>
        </w:rPr>
      </w:pPr>
      <w:r w:rsidRPr="005C7E38">
        <w:rPr>
          <w:color w:val="000000"/>
          <w:kern w:val="0"/>
        </w:rPr>
        <w:t>12.[A]compan</w:t>
      </w:r>
      <w:r w:rsidR="00A141C1">
        <w:rPr>
          <w:color w:val="000000"/>
          <w:kern w:val="0"/>
        </w:rPr>
        <w:t xml:space="preserve">y       </w:t>
      </w:r>
      <w:r w:rsidR="00A141C1">
        <w:rPr>
          <w:color w:val="000000"/>
          <w:kern w:val="0"/>
        </w:rPr>
        <w:tab/>
      </w:r>
      <w:r w:rsidR="00A141C1">
        <w:rPr>
          <w:color w:val="000000"/>
          <w:kern w:val="0"/>
        </w:rPr>
        <w:tab/>
      </w:r>
      <w:r w:rsidR="00016C38">
        <w:rPr>
          <w:color w:val="000000"/>
          <w:kern w:val="0"/>
        </w:rPr>
        <w:t>[B]collection</w:t>
      </w:r>
      <w:r w:rsidR="00016C38">
        <w:rPr>
          <w:color w:val="000000"/>
          <w:kern w:val="0"/>
        </w:rPr>
        <w:tab/>
      </w:r>
      <w:r w:rsidR="00016C38">
        <w:rPr>
          <w:color w:val="000000"/>
          <w:kern w:val="0"/>
        </w:rPr>
        <w:tab/>
        <w:t xml:space="preserve">    </w:t>
      </w:r>
      <w:r w:rsidR="00016C38">
        <w:rPr>
          <w:rFonts w:hint="eastAsia"/>
          <w:color w:val="000000"/>
          <w:kern w:val="0"/>
        </w:rPr>
        <w:tab/>
        <w:t xml:space="preserve"> </w:t>
      </w:r>
      <w:r w:rsidRPr="005C7E38">
        <w:rPr>
          <w:color w:val="000000"/>
          <w:kern w:val="0"/>
        </w:rPr>
        <w:t>[C]community   </w:t>
      </w:r>
      <w:r w:rsidRPr="005C7E38">
        <w:rPr>
          <w:color w:val="000000"/>
          <w:kern w:val="0"/>
        </w:rPr>
        <w:tab/>
      </w:r>
      <w:r w:rsidRPr="005C7E38">
        <w:rPr>
          <w:color w:val="000000"/>
          <w:kern w:val="0"/>
        </w:rPr>
        <w:tab/>
        <w:t xml:space="preserve"> [D]colony</w:t>
      </w:r>
    </w:p>
    <w:p w:rsidR="00556CFD" w:rsidRPr="005C7E38" w:rsidRDefault="00556CFD" w:rsidP="00556CFD">
      <w:pPr>
        <w:rPr>
          <w:color w:val="000000"/>
          <w:kern w:val="0"/>
        </w:rPr>
      </w:pPr>
      <w:r w:rsidRPr="005C7E38">
        <w:rPr>
          <w:color w:val="000000"/>
          <w:kern w:val="0"/>
        </w:rPr>
        <w:t xml:space="preserve">13.[A]employed     </w:t>
      </w:r>
      <w:r w:rsidRPr="005C7E38">
        <w:rPr>
          <w:color w:val="000000"/>
          <w:kern w:val="0"/>
        </w:rPr>
        <w:tab/>
      </w:r>
      <w:r w:rsidRPr="005C7E38">
        <w:rPr>
          <w:color w:val="000000"/>
          <w:kern w:val="0"/>
        </w:rPr>
        <w:tab/>
        <w:t xml:space="preserve">[B]appointed    </w:t>
      </w:r>
      <w:r w:rsidRPr="005C7E38">
        <w:rPr>
          <w:color w:val="000000"/>
          <w:kern w:val="0"/>
        </w:rPr>
        <w:tab/>
      </w:r>
      <w:r w:rsidRPr="005C7E38">
        <w:rPr>
          <w:color w:val="000000"/>
          <w:kern w:val="0"/>
        </w:rPr>
        <w:tab/>
        <w:t xml:space="preserve"> [C]interviewed   </w:t>
      </w:r>
      <w:r w:rsidRPr="005C7E38">
        <w:rPr>
          <w:color w:val="000000"/>
          <w:kern w:val="0"/>
        </w:rPr>
        <w:tab/>
      </w:r>
      <w:r w:rsidRPr="005C7E38">
        <w:rPr>
          <w:color w:val="000000"/>
          <w:kern w:val="0"/>
        </w:rPr>
        <w:tab/>
        <w:t xml:space="preserve"> [D]questioned</w:t>
      </w:r>
    </w:p>
    <w:p w:rsidR="00556CFD" w:rsidRPr="005C7E38" w:rsidRDefault="00556CFD" w:rsidP="00556CFD">
      <w:pPr>
        <w:rPr>
          <w:color w:val="000000"/>
          <w:kern w:val="0"/>
        </w:rPr>
      </w:pPr>
      <w:r w:rsidRPr="005C7E38">
        <w:rPr>
          <w:color w:val="000000"/>
          <w:kern w:val="0"/>
        </w:rPr>
        <w:t xml:space="preserve">14.[A]ethical      </w:t>
      </w:r>
      <w:r w:rsidRPr="005C7E38">
        <w:rPr>
          <w:color w:val="000000"/>
          <w:kern w:val="0"/>
        </w:rPr>
        <w:tab/>
      </w:r>
      <w:r w:rsidRPr="005C7E38">
        <w:rPr>
          <w:color w:val="000000"/>
          <w:kern w:val="0"/>
        </w:rPr>
        <w:tab/>
      </w:r>
      <w:r w:rsidRPr="005C7E38">
        <w:rPr>
          <w:color w:val="000000"/>
          <w:kern w:val="0"/>
        </w:rPr>
        <w:tab/>
        <w:t xml:space="preserve">[B]military    </w:t>
      </w:r>
      <w:r w:rsidRPr="005C7E38">
        <w:rPr>
          <w:color w:val="000000"/>
          <w:kern w:val="0"/>
        </w:rPr>
        <w:tab/>
      </w:r>
      <w:r w:rsidRPr="005C7E38">
        <w:rPr>
          <w:color w:val="000000"/>
          <w:kern w:val="0"/>
        </w:rPr>
        <w:tab/>
      </w:r>
      <w:r w:rsidRPr="005C7E38">
        <w:rPr>
          <w:color w:val="000000"/>
          <w:kern w:val="0"/>
        </w:rPr>
        <w:tab/>
        <w:t xml:space="preserve"> [C]political     </w:t>
      </w:r>
      <w:r w:rsidRPr="005C7E38">
        <w:rPr>
          <w:color w:val="000000"/>
          <w:kern w:val="0"/>
        </w:rPr>
        <w:tab/>
      </w:r>
      <w:r w:rsidRPr="005C7E38">
        <w:rPr>
          <w:color w:val="000000"/>
          <w:kern w:val="0"/>
        </w:rPr>
        <w:tab/>
        <w:t xml:space="preserve"> [D]human</w:t>
      </w:r>
    </w:p>
    <w:p w:rsidR="00556CFD" w:rsidRPr="005C7E38" w:rsidRDefault="00556CFD" w:rsidP="00556CFD">
      <w:pPr>
        <w:rPr>
          <w:color w:val="000000"/>
          <w:kern w:val="0"/>
        </w:rPr>
      </w:pPr>
      <w:r w:rsidRPr="005C7E38">
        <w:rPr>
          <w:color w:val="000000"/>
          <w:kern w:val="0"/>
        </w:rPr>
        <w:lastRenderedPageBreak/>
        <w:t xml:space="preserve">15.[A]ruined       </w:t>
      </w:r>
      <w:r w:rsidRPr="005C7E38">
        <w:rPr>
          <w:color w:val="000000"/>
          <w:kern w:val="0"/>
        </w:rPr>
        <w:tab/>
      </w:r>
      <w:r w:rsidRPr="005C7E38">
        <w:rPr>
          <w:color w:val="000000"/>
          <w:kern w:val="0"/>
        </w:rPr>
        <w:tab/>
      </w:r>
      <w:r w:rsidRPr="005C7E38">
        <w:rPr>
          <w:color w:val="000000"/>
          <w:kern w:val="0"/>
        </w:rPr>
        <w:tab/>
        <w:t>[B]commuted   </w:t>
      </w:r>
      <w:r w:rsidRPr="005C7E38">
        <w:rPr>
          <w:color w:val="000000"/>
          <w:kern w:val="0"/>
        </w:rPr>
        <w:tab/>
        <w:t xml:space="preserve">     [C]patrolled     </w:t>
      </w:r>
      <w:r w:rsidRPr="005C7E38">
        <w:rPr>
          <w:color w:val="000000"/>
          <w:kern w:val="0"/>
        </w:rPr>
        <w:tab/>
      </w:r>
      <w:r w:rsidRPr="005C7E38">
        <w:rPr>
          <w:color w:val="000000"/>
          <w:kern w:val="0"/>
        </w:rPr>
        <w:tab/>
        <w:t xml:space="preserve"> [D]gained</w:t>
      </w:r>
    </w:p>
    <w:p w:rsidR="00556CFD" w:rsidRPr="005C7E38" w:rsidRDefault="00556CFD" w:rsidP="00556CFD">
      <w:pPr>
        <w:rPr>
          <w:color w:val="000000"/>
          <w:kern w:val="0"/>
        </w:rPr>
      </w:pPr>
      <w:r w:rsidRPr="005C7E38">
        <w:rPr>
          <w:color w:val="000000"/>
          <w:kern w:val="0"/>
        </w:rPr>
        <w:t>16.[A]paralle</w:t>
      </w:r>
      <w:r w:rsidR="00B94C16">
        <w:rPr>
          <w:color w:val="000000"/>
          <w:kern w:val="0"/>
        </w:rPr>
        <w:t xml:space="preserve">led    </w:t>
      </w:r>
      <w:r w:rsidR="00B94C16">
        <w:rPr>
          <w:color w:val="000000"/>
          <w:kern w:val="0"/>
        </w:rPr>
        <w:tab/>
      </w:r>
      <w:r w:rsidR="00B94C16">
        <w:rPr>
          <w:color w:val="000000"/>
          <w:kern w:val="0"/>
        </w:rPr>
        <w:tab/>
      </w:r>
      <w:r w:rsidR="00B94C16">
        <w:rPr>
          <w:color w:val="000000"/>
          <w:kern w:val="0"/>
        </w:rPr>
        <w:tab/>
        <w:t>[B]counteracted </w:t>
      </w:r>
      <w:r w:rsidR="00B94C16">
        <w:rPr>
          <w:color w:val="000000"/>
          <w:kern w:val="0"/>
        </w:rPr>
        <w:tab/>
        <w:t xml:space="preserve">    </w:t>
      </w:r>
      <w:r w:rsidR="00016C38">
        <w:rPr>
          <w:rFonts w:hint="eastAsia"/>
          <w:color w:val="000000"/>
          <w:kern w:val="0"/>
        </w:rPr>
        <w:t xml:space="preserve"> </w:t>
      </w:r>
      <w:r w:rsidRPr="005C7E38">
        <w:rPr>
          <w:color w:val="000000"/>
          <w:kern w:val="0"/>
        </w:rPr>
        <w:t xml:space="preserve">[C]duplicated     </w:t>
      </w:r>
      <w:r w:rsidRPr="005C7E38">
        <w:rPr>
          <w:color w:val="000000"/>
          <w:kern w:val="0"/>
        </w:rPr>
        <w:tab/>
      </w:r>
      <w:r w:rsidRPr="005C7E38">
        <w:rPr>
          <w:color w:val="000000"/>
          <w:kern w:val="0"/>
        </w:rPr>
        <w:tab/>
        <w:t xml:space="preserve"> [D]contradicted</w:t>
      </w:r>
    </w:p>
    <w:p w:rsidR="00556CFD" w:rsidRPr="005C7E38" w:rsidRDefault="00556CFD" w:rsidP="00556CFD">
      <w:pPr>
        <w:rPr>
          <w:color w:val="000000"/>
          <w:kern w:val="0"/>
        </w:rPr>
      </w:pPr>
      <w:r w:rsidRPr="005C7E38">
        <w:rPr>
          <w:color w:val="000000"/>
          <w:kern w:val="0"/>
        </w:rPr>
        <w:t xml:space="preserve">17.[A]neglected    </w:t>
      </w:r>
      <w:r w:rsidRPr="005C7E38">
        <w:rPr>
          <w:color w:val="000000"/>
          <w:kern w:val="0"/>
        </w:rPr>
        <w:tab/>
      </w:r>
      <w:r w:rsidRPr="005C7E38">
        <w:rPr>
          <w:color w:val="000000"/>
          <w:kern w:val="0"/>
        </w:rPr>
        <w:tab/>
      </w:r>
      <w:r w:rsidRPr="005C7E38">
        <w:rPr>
          <w:color w:val="000000"/>
          <w:kern w:val="0"/>
        </w:rPr>
        <w:tab/>
        <w:t xml:space="preserve">[B]avoided     </w:t>
      </w:r>
      <w:r w:rsidRPr="005C7E38">
        <w:rPr>
          <w:color w:val="000000"/>
          <w:kern w:val="0"/>
        </w:rPr>
        <w:tab/>
        <w:t xml:space="preserve">    </w:t>
      </w:r>
      <w:r w:rsidR="00B94C16">
        <w:rPr>
          <w:rFonts w:hint="eastAsia"/>
          <w:color w:val="000000"/>
          <w:kern w:val="0"/>
        </w:rPr>
        <w:t xml:space="preserve"> </w:t>
      </w:r>
      <w:r w:rsidRPr="005C7E38">
        <w:rPr>
          <w:color w:val="000000"/>
          <w:kern w:val="0"/>
        </w:rPr>
        <w:t>[C]emphasized  </w:t>
      </w:r>
      <w:r w:rsidRPr="005C7E38">
        <w:rPr>
          <w:color w:val="000000"/>
          <w:kern w:val="0"/>
        </w:rPr>
        <w:tab/>
        <w:t xml:space="preserve">   </w:t>
      </w:r>
      <w:r w:rsidR="00B94C16">
        <w:rPr>
          <w:rFonts w:hint="eastAsia"/>
          <w:color w:val="000000"/>
          <w:kern w:val="0"/>
        </w:rPr>
        <w:t xml:space="preserve">  </w:t>
      </w:r>
      <w:r w:rsidRPr="005C7E38">
        <w:rPr>
          <w:color w:val="000000"/>
          <w:kern w:val="0"/>
        </w:rPr>
        <w:t>[D]admired</w:t>
      </w:r>
    </w:p>
    <w:p w:rsidR="00556CFD" w:rsidRPr="005C7E38" w:rsidRDefault="00556CFD" w:rsidP="00556CFD">
      <w:pPr>
        <w:rPr>
          <w:color w:val="000000"/>
          <w:kern w:val="0"/>
        </w:rPr>
      </w:pPr>
      <w:r w:rsidRPr="005C7E38">
        <w:rPr>
          <w:color w:val="000000"/>
          <w:kern w:val="0"/>
        </w:rPr>
        <w:t xml:space="preserve">18.[A]stages    </w:t>
      </w:r>
      <w:r w:rsidRPr="005C7E38">
        <w:rPr>
          <w:color w:val="000000"/>
          <w:kern w:val="0"/>
        </w:rPr>
        <w:tab/>
        <w:t xml:space="preserve">  </w:t>
      </w:r>
      <w:r w:rsidRPr="005C7E38">
        <w:rPr>
          <w:color w:val="000000"/>
          <w:kern w:val="0"/>
        </w:rPr>
        <w:tab/>
      </w:r>
      <w:r w:rsidRPr="005C7E38">
        <w:rPr>
          <w:color w:val="000000"/>
          <w:kern w:val="0"/>
        </w:rPr>
        <w:tab/>
        <w:t>[B]illusions   </w:t>
      </w:r>
      <w:r w:rsidRPr="005C7E38">
        <w:rPr>
          <w:color w:val="000000"/>
          <w:kern w:val="0"/>
        </w:rPr>
        <w:tab/>
      </w:r>
      <w:r w:rsidRPr="005C7E38">
        <w:rPr>
          <w:color w:val="000000"/>
          <w:kern w:val="0"/>
        </w:rPr>
        <w:tab/>
        <w:t xml:space="preserve">   </w:t>
      </w:r>
      <w:r w:rsidR="00B94C16">
        <w:rPr>
          <w:rFonts w:hint="eastAsia"/>
          <w:color w:val="000000"/>
          <w:kern w:val="0"/>
        </w:rPr>
        <w:t xml:space="preserve"> </w:t>
      </w:r>
      <w:r w:rsidRPr="005C7E38">
        <w:rPr>
          <w:color w:val="000000"/>
          <w:kern w:val="0"/>
        </w:rPr>
        <w:t xml:space="preserve"> [C]fragments     </w:t>
      </w:r>
      <w:r w:rsidRPr="005C7E38">
        <w:rPr>
          <w:color w:val="000000"/>
          <w:kern w:val="0"/>
        </w:rPr>
        <w:tab/>
      </w:r>
      <w:r w:rsidRPr="005C7E38">
        <w:rPr>
          <w:color w:val="000000"/>
          <w:kern w:val="0"/>
        </w:rPr>
        <w:tab/>
        <w:t xml:space="preserve"> [D]advance</w:t>
      </w:r>
      <w:r w:rsidR="00A141C1">
        <w:rPr>
          <w:rFonts w:hint="eastAsia"/>
          <w:color w:val="000000"/>
          <w:kern w:val="0"/>
        </w:rPr>
        <w:t>s</w:t>
      </w:r>
    </w:p>
    <w:p w:rsidR="00556CFD" w:rsidRPr="005C7E38" w:rsidRDefault="00556CFD" w:rsidP="00556CFD">
      <w:pPr>
        <w:rPr>
          <w:color w:val="000000"/>
          <w:kern w:val="0"/>
        </w:rPr>
      </w:pPr>
      <w:r w:rsidRPr="005C7E38">
        <w:rPr>
          <w:color w:val="000000"/>
          <w:kern w:val="0"/>
        </w:rPr>
        <w:t xml:space="preserve">19.[A]With     `  </w:t>
      </w:r>
      <w:r w:rsidRPr="005C7E38">
        <w:rPr>
          <w:color w:val="000000"/>
          <w:kern w:val="0"/>
        </w:rPr>
        <w:tab/>
      </w:r>
      <w:r w:rsidRPr="005C7E38">
        <w:rPr>
          <w:color w:val="000000"/>
          <w:kern w:val="0"/>
        </w:rPr>
        <w:tab/>
        <w:t xml:space="preserve">    [B]To  </w:t>
      </w:r>
      <w:r w:rsidRPr="005C7E38">
        <w:rPr>
          <w:color w:val="000000"/>
          <w:kern w:val="0"/>
        </w:rPr>
        <w:tab/>
      </w:r>
      <w:r w:rsidRPr="005C7E38">
        <w:rPr>
          <w:color w:val="000000"/>
          <w:kern w:val="0"/>
        </w:rPr>
        <w:tab/>
      </w:r>
      <w:r w:rsidRPr="005C7E38">
        <w:rPr>
          <w:color w:val="000000"/>
          <w:kern w:val="0"/>
        </w:rPr>
        <w:tab/>
      </w:r>
      <w:r w:rsidRPr="005C7E38">
        <w:rPr>
          <w:color w:val="000000"/>
          <w:kern w:val="0"/>
        </w:rPr>
        <w:tab/>
      </w:r>
      <w:r w:rsidR="00B94C16">
        <w:rPr>
          <w:rFonts w:hint="eastAsia"/>
          <w:color w:val="000000"/>
          <w:kern w:val="0"/>
        </w:rPr>
        <w:t xml:space="preserve"> </w:t>
      </w:r>
      <w:r w:rsidRPr="005C7E38">
        <w:rPr>
          <w:color w:val="000000"/>
          <w:kern w:val="0"/>
        </w:rPr>
        <w:t>[C]Among  </w:t>
      </w:r>
      <w:r w:rsidRPr="005C7E38">
        <w:rPr>
          <w:color w:val="000000"/>
          <w:kern w:val="0"/>
        </w:rPr>
        <w:tab/>
        <w:t xml:space="preserve">    </w:t>
      </w:r>
      <w:r w:rsidRPr="005C7E38">
        <w:rPr>
          <w:color w:val="000000"/>
          <w:kern w:val="0"/>
        </w:rPr>
        <w:tab/>
        <w:t xml:space="preserve"> [D]Beyond</w:t>
      </w:r>
    </w:p>
    <w:p w:rsidR="00556CFD" w:rsidRPr="005C7E38" w:rsidRDefault="00556CFD" w:rsidP="00556CFD">
      <w:pPr>
        <w:rPr>
          <w:bCs/>
          <w:color w:val="2B2B2B"/>
          <w:kern w:val="0"/>
        </w:rPr>
      </w:pPr>
      <w:r w:rsidRPr="005C7E38">
        <w:rPr>
          <w:color w:val="000000"/>
          <w:kern w:val="0"/>
        </w:rPr>
        <w:t xml:space="preserve">20.[A]on the contrary   </w:t>
      </w:r>
      <w:r w:rsidRPr="005C7E38">
        <w:rPr>
          <w:color w:val="000000"/>
          <w:kern w:val="0"/>
        </w:rPr>
        <w:tab/>
        <w:t>[B] by this means </w:t>
      </w:r>
      <w:r w:rsidRPr="005C7E38">
        <w:rPr>
          <w:color w:val="000000"/>
          <w:kern w:val="0"/>
        </w:rPr>
        <w:tab/>
      </w:r>
      <w:r w:rsidRPr="005C7E38">
        <w:rPr>
          <w:color w:val="000000"/>
          <w:kern w:val="0"/>
        </w:rPr>
        <w:tab/>
      </w:r>
      <w:r w:rsidR="00B94C16">
        <w:rPr>
          <w:rFonts w:hint="eastAsia"/>
          <w:color w:val="000000"/>
          <w:kern w:val="0"/>
        </w:rPr>
        <w:t xml:space="preserve"> </w:t>
      </w:r>
      <w:r w:rsidRPr="005C7E38">
        <w:rPr>
          <w:color w:val="000000"/>
          <w:kern w:val="0"/>
        </w:rPr>
        <w:t>[C]from the outset </w:t>
      </w:r>
      <w:r w:rsidRPr="005C7E38">
        <w:rPr>
          <w:color w:val="000000"/>
          <w:kern w:val="0"/>
        </w:rPr>
        <w:tab/>
        <w:t xml:space="preserve"> [D]at that point</w:t>
      </w:r>
    </w:p>
    <w:p w:rsidR="00556CFD" w:rsidRPr="005C7E38" w:rsidRDefault="00556CFD" w:rsidP="00556CFD">
      <w:pPr>
        <w:jc w:val="left"/>
        <w:rPr>
          <w:color w:val="2B2B2B"/>
          <w:kern w:val="0"/>
        </w:rPr>
      </w:pPr>
    </w:p>
    <w:p w:rsidR="00556CFD" w:rsidRPr="0016658F" w:rsidRDefault="00556CFD" w:rsidP="00556CFD">
      <w:pPr>
        <w:jc w:val="center"/>
        <w:rPr>
          <w:b/>
          <w:sz w:val="32"/>
          <w:szCs w:val="32"/>
        </w:rPr>
      </w:pPr>
      <w:r w:rsidRPr="0016658F">
        <w:rPr>
          <w:b/>
          <w:sz w:val="32"/>
          <w:szCs w:val="32"/>
        </w:rPr>
        <w:t xml:space="preserve">Section </w:t>
      </w:r>
      <w:r w:rsidRPr="0016658F">
        <w:rPr>
          <w:rFonts w:ascii="宋体" w:hAnsi="宋体" w:cs="宋体" w:hint="eastAsia"/>
          <w:b/>
          <w:sz w:val="32"/>
          <w:szCs w:val="32"/>
        </w:rPr>
        <w:t>Ⅱ</w:t>
      </w:r>
      <w:r w:rsidRPr="0016658F">
        <w:rPr>
          <w:b/>
          <w:sz w:val="32"/>
          <w:szCs w:val="32"/>
        </w:rPr>
        <w:t xml:space="preserve"> Reading  Comprehension</w:t>
      </w:r>
    </w:p>
    <w:p w:rsidR="00556CFD" w:rsidRPr="0016658F" w:rsidRDefault="00556CFD" w:rsidP="00556CFD">
      <w:pPr>
        <w:jc w:val="left"/>
        <w:rPr>
          <w:b/>
          <w:bCs/>
          <w:color w:val="2B2B2B"/>
          <w:kern w:val="0"/>
          <w:sz w:val="24"/>
          <w:szCs w:val="24"/>
        </w:rPr>
      </w:pPr>
      <w:r w:rsidRPr="0016658F">
        <w:rPr>
          <w:b/>
          <w:bCs/>
          <w:color w:val="2B2B2B"/>
          <w:kern w:val="0"/>
          <w:sz w:val="24"/>
          <w:szCs w:val="24"/>
        </w:rPr>
        <w:t>Part A</w:t>
      </w:r>
    </w:p>
    <w:p w:rsidR="00556CFD" w:rsidRPr="005C7E38" w:rsidRDefault="00556CFD" w:rsidP="00556CFD">
      <w:pPr>
        <w:jc w:val="left"/>
        <w:rPr>
          <w:color w:val="000000"/>
          <w:kern w:val="0"/>
        </w:rPr>
      </w:pPr>
      <w:r w:rsidRPr="005C7E38">
        <w:rPr>
          <w:b/>
          <w:bCs/>
          <w:color w:val="2B2B2B"/>
          <w:kern w:val="0"/>
        </w:rPr>
        <w:t>Directions:</w:t>
      </w:r>
      <w:r w:rsidR="008045D2" w:rsidRPr="005C7E38">
        <w:rPr>
          <w:b/>
          <w:bCs/>
          <w:color w:val="2B2B2B"/>
          <w:kern w:val="0"/>
        </w:rPr>
        <w:t xml:space="preserve"> </w:t>
      </w:r>
      <w:r w:rsidRPr="005C7E38">
        <w:rPr>
          <w:color w:val="000000"/>
          <w:kern w:val="0"/>
        </w:rPr>
        <w:t>Read the following four texts. Answer the questions af</w:t>
      </w:r>
      <w:r w:rsidR="008045D2" w:rsidRPr="005C7E38">
        <w:rPr>
          <w:color w:val="000000"/>
          <w:kern w:val="0"/>
        </w:rPr>
        <w:t xml:space="preserve">ter each text by choosing </w:t>
      </w:r>
      <w:r w:rsidRPr="005C7E38">
        <w:rPr>
          <w:color w:val="000000"/>
          <w:kern w:val="0"/>
        </w:rPr>
        <w:t>[A],</w:t>
      </w:r>
      <w:r w:rsidR="005F3647">
        <w:rPr>
          <w:rFonts w:hint="eastAsia"/>
          <w:color w:val="000000"/>
          <w:kern w:val="0"/>
        </w:rPr>
        <w:t xml:space="preserve"> </w:t>
      </w:r>
      <w:r w:rsidRPr="005C7E38">
        <w:rPr>
          <w:color w:val="000000"/>
          <w:kern w:val="0"/>
        </w:rPr>
        <w:t>[B],</w:t>
      </w:r>
      <w:r w:rsidR="005F3647">
        <w:rPr>
          <w:rFonts w:hint="eastAsia"/>
          <w:color w:val="000000"/>
          <w:kern w:val="0"/>
        </w:rPr>
        <w:t xml:space="preserve"> </w:t>
      </w:r>
      <w:r w:rsidRPr="005C7E38">
        <w:rPr>
          <w:color w:val="000000"/>
          <w:kern w:val="0"/>
        </w:rPr>
        <w:t>[C] or</w:t>
      </w:r>
      <w:r w:rsidR="005F3647">
        <w:rPr>
          <w:rFonts w:hint="eastAsia"/>
          <w:color w:val="000000"/>
          <w:kern w:val="0"/>
        </w:rPr>
        <w:t xml:space="preserve"> </w:t>
      </w:r>
      <w:r w:rsidRPr="005C7E38">
        <w:rPr>
          <w:color w:val="000000"/>
          <w:kern w:val="0"/>
        </w:rPr>
        <w:t>[ D]. Mark your answers on ANSWER SHEET 1.(40 points)</w:t>
      </w:r>
    </w:p>
    <w:p w:rsidR="004B1B49" w:rsidRPr="0016658F" w:rsidRDefault="004B1B49" w:rsidP="004B1B49">
      <w:pPr>
        <w:jc w:val="center"/>
        <w:rPr>
          <w:b/>
          <w:bCs/>
          <w:kern w:val="0"/>
          <w:sz w:val="24"/>
          <w:szCs w:val="24"/>
        </w:rPr>
      </w:pPr>
      <w:r w:rsidRPr="0016658F">
        <w:rPr>
          <w:b/>
          <w:bCs/>
          <w:kern w:val="0"/>
          <w:sz w:val="24"/>
          <w:szCs w:val="24"/>
        </w:rPr>
        <w:t>Text 1</w:t>
      </w:r>
    </w:p>
    <w:p w:rsidR="004B1B49" w:rsidRPr="005C7E38" w:rsidRDefault="004B1B49" w:rsidP="004B1B49">
      <w:pPr>
        <w:rPr>
          <w:color w:val="000000"/>
          <w:kern w:val="0"/>
        </w:rPr>
      </w:pPr>
      <w:r w:rsidRPr="005C7E38">
        <w:rPr>
          <w:kern w:val="0"/>
        </w:rPr>
        <w:tab/>
      </w:r>
      <w:r w:rsidRPr="005C7E38">
        <w:rPr>
          <w:rFonts w:ascii="宋体" w:hAnsi="宋体" w:cs="宋体" w:hint="eastAsia"/>
          <w:kern w:val="0"/>
        </w:rPr>
        <w:t>①</w:t>
      </w:r>
      <w:r w:rsidRPr="005C7E38">
        <w:rPr>
          <w:color w:val="000000"/>
          <w:kern w:val="0"/>
        </w:rPr>
        <w:t xml:space="preserve">Homework has never been terribly popular with students and even many parents, but in recent years it has been particularly scorned. </w:t>
      </w:r>
      <w:r w:rsidRPr="005C7E38">
        <w:rPr>
          <w:rFonts w:ascii="宋体" w:hAnsi="宋体" w:cs="宋体" w:hint="eastAsia"/>
          <w:color w:val="000000"/>
          <w:kern w:val="0"/>
        </w:rPr>
        <w:t>②</w:t>
      </w:r>
      <w:r w:rsidRPr="005C7E38">
        <w:rPr>
          <w:color w:val="000000"/>
          <w:kern w:val="0"/>
        </w:rPr>
        <w:t xml:space="preserve">School districts across the country, most recently Los Angeles Unified, are revising their thinking on this educational ritual. </w:t>
      </w:r>
      <w:r w:rsidRPr="005C7E38">
        <w:rPr>
          <w:rFonts w:ascii="宋体" w:hAnsi="宋体" w:cs="宋体" w:hint="eastAsia"/>
          <w:color w:val="000000"/>
          <w:kern w:val="0"/>
        </w:rPr>
        <w:t>③</w:t>
      </w:r>
      <w:r w:rsidRPr="005C7E38">
        <w:rPr>
          <w:color w:val="000000"/>
          <w:kern w:val="0"/>
        </w:rPr>
        <w:t>Unfortunately, L.A. Unified has produced an inflexible policy which mandates that with the exception of some advanced courses, homework may no longer count for more than 10% of a student’s academic grade.</w:t>
      </w:r>
    </w:p>
    <w:p w:rsidR="004B1B49" w:rsidRPr="005C7E38" w:rsidRDefault="004B1B49" w:rsidP="004B1B49">
      <w:pPr>
        <w:rPr>
          <w:kern w:val="0"/>
        </w:rPr>
      </w:pPr>
      <w:r w:rsidRPr="005C7E38">
        <w:rPr>
          <w:color w:val="000000"/>
          <w:kern w:val="0"/>
        </w:rPr>
        <w:tab/>
      </w:r>
      <w:r w:rsidRPr="005C7E38">
        <w:rPr>
          <w:rFonts w:ascii="宋体" w:hAnsi="宋体" w:cs="宋体" w:hint="eastAsia"/>
          <w:kern w:val="0"/>
        </w:rPr>
        <w:t>①</w:t>
      </w:r>
      <w:r w:rsidRPr="005C7E38">
        <w:rPr>
          <w:color w:val="000000"/>
          <w:kern w:val="0"/>
        </w:rPr>
        <w:t>This rule is meant to address the difficulty that student</w:t>
      </w:r>
      <w:r w:rsidRPr="005C7E38">
        <w:rPr>
          <w:kern w:val="0"/>
        </w:rPr>
        <w:t xml:space="preserve">s from impoverished or chaotic homes might have in completing their homework. </w:t>
      </w:r>
      <w:r w:rsidRPr="005C7E38">
        <w:rPr>
          <w:rFonts w:ascii="宋体" w:hAnsi="宋体" w:cs="宋体" w:hint="eastAsia"/>
          <w:color w:val="000000"/>
          <w:kern w:val="0"/>
        </w:rPr>
        <w:t>②</w:t>
      </w:r>
      <w:r w:rsidRPr="005C7E38">
        <w:rPr>
          <w:kern w:val="0"/>
        </w:rPr>
        <w:t xml:space="preserve">But the policy is unclear and contradictory. </w:t>
      </w:r>
      <w:r w:rsidRPr="005C7E38">
        <w:rPr>
          <w:rFonts w:ascii="宋体" w:hAnsi="宋体" w:cs="宋体" w:hint="eastAsia"/>
          <w:color w:val="000000"/>
          <w:kern w:val="0"/>
        </w:rPr>
        <w:t>③</w:t>
      </w:r>
      <w:r w:rsidRPr="005C7E38">
        <w:rPr>
          <w:kern w:val="0"/>
        </w:rPr>
        <w:t>Certainly, no homework should be assigned that students cannot</w:t>
      </w:r>
      <w:r w:rsidR="00EB25B3">
        <w:rPr>
          <w:rFonts w:hint="eastAsia"/>
          <w:kern w:val="0"/>
        </w:rPr>
        <w:t xml:space="preserve"> complete on their own or that they cannot</w:t>
      </w:r>
      <w:r w:rsidRPr="005C7E38">
        <w:rPr>
          <w:kern w:val="0"/>
        </w:rPr>
        <w:t xml:space="preserve"> do without expensive equipment. </w:t>
      </w:r>
      <w:r w:rsidRPr="005C7E38">
        <w:rPr>
          <w:rFonts w:ascii="宋体" w:hAnsi="宋体" w:cs="宋体" w:hint="eastAsia"/>
          <w:kern w:val="0"/>
        </w:rPr>
        <w:t>④</w:t>
      </w:r>
      <w:r w:rsidRPr="005C7E38">
        <w:rPr>
          <w:kern w:val="0"/>
        </w:rPr>
        <w:t>But if the district is essentially giving a pass to students who do not do their homework because of complicated family lives, it is going riskily close to the implication that standards need to be lowered for poor children.</w:t>
      </w:r>
    </w:p>
    <w:p w:rsidR="004B1B49" w:rsidRPr="005C7E38" w:rsidRDefault="004B1B49" w:rsidP="004B1B49">
      <w:pPr>
        <w:rPr>
          <w:kern w:val="0"/>
        </w:rPr>
      </w:pPr>
      <w:r w:rsidRPr="005C7E38">
        <w:rPr>
          <w:kern w:val="0"/>
        </w:rPr>
        <w:tab/>
      </w:r>
      <w:r w:rsidRPr="005C7E38">
        <w:rPr>
          <w:rFonts w:ascii="宋体" w:hAnsi="宋体" w:cs="宋体" w:hint="eastAsia"/>
          <w:kern w:val="0"/>
        </w:rPr>
        <w:t>①</w:t>
      </w:r>
      <w:r w:rsidRPr="005C7E38">
        <w:rPr>
          <w:kern w:val="0"/>
        </w:rPr>
        <w:t>District administrators say that homework will still be a part of schooling</w:t>
      </w:r>
      <w:r w:rsidRPr="005C7E38">
        <w:rPr>
          <w:kern w:val="0"/>
        </w:rPr>
        <w:t>；</w:t>
      </w:r>
      <w:r w:rsidRPr="005C7E38">
        <w:rPr>
          <w:kern w:val="0"/>
        </w:rPr>
        <w:t xml:space="preserve">teachers are allowed to assign as much of it as they want. </w:t>
      </w:r>
      <w:r w:rsidRPr="005C7E38">
        <w:rPr>
          <w:rFonts w:ascii="宋体" w:hAnsi="宋体" w:cs="宋体" w:hint="eastAsia"/>
          <w:kern w:val="0"/>
        </w:rPr>
        <w:t>②</w:t>
      </w:r>
      <w:r w:rsidRPr="005C7E38">
        <w:rPr>
          <w:kern w:val="0"/>
        </w:rPr>
        <w:t xml:space="preserve">But with homework counting for no more than 10% of their grades, students can easily skip half their homework and see very little difference on their report cards. </w:t>
      </w:r>
      <w:r w:rsidRPr="005C7E38">
        <w:rPr>
          <w:rFonts w:ascii="宋体" w:hAnsi="宋体" w:cs="宋体" w:hint="eastAsia"/>
          <w:kern w:val="0"/>
        </w:rPr>
        <w:t>③</w:t>
      </w:r>
      <w:r w:rsidRPr="005C7E38">
        <w:rPr>
          <w:kern w:val="0"/>
        </w:rPr>
        <w:t xml:space="preserve">Some students might do well on state tests without completing their homework, but what about the students who performed well on the tests and did their homework? </w:t>
      </w:r>
      <w:r w:rsidRPr="005C7E38">
        <w:rPr>
          <w:rFonts w:ascii="宋体" w:hAnsi="宋体" w:cs="宋体" w:hint="eastAsia"/>
          <w:kern w:val="0"/>
        </w:rPr>
        <w:t>④</w:t>
      </w:r>
      <w:r w:rsidRPr="005C7E38">
        <w:rPr>
          <w:kern w:val="0"/>
        </w:rPr>
        <w:t xml:space="preserve">It is quite possible that the homework helped. </w:t>
      </w:r>
      <w:r w:rsidRPr="005C7E38">
        <w:rPr>
          <w:rFonts w:ascii="宋体" w:hAnsi="宋体" w:cs="宋体" w:hint="eastAsia"/>
          <w:kern w:val="0"/>
        </w:rPr>
        <w:t>⑤</w:t>
      </w:r>
      <w:r w:rsidRPr="005C7E38">
        <w:rPr>
          <w:kern w:val="0"/>
        </w:rPr>
        <w:t>Yet rather than empowering teachers to find what works best for their students, the policy imposes a flat, across-the-board rule.</w:t>
      </w:r>
    </w:p>
    <w:p w:rsidR="004B1B49" w:rsidRPr="005C7E38" w:rsidRDefault="004B1B49" w:rsidP="004B1B49">
      <w:pPr>
        <w:rPr>
          <w:kern w:val="0"/>
        </w:rPr>
      </w:pPr>
      <w:r w:rsidRPr="005C7E38">
        <w:rPr>
          <w:kern w:val="0"/>
        </w:rPr>
        <w:tab/>
      </w:r>
      <w:r w:rsidRPr="005C7E38">
        <w:rPr>
          <w:rFonts w:ascii="宋体" w:hAnsi="宋体" w:cs="宋体" w:hint="eastAsia"/>
          <w:kern w:val="0"/>
        </w:rPr>
        <w:t>①</w:t>
      </w:r>
      <w:r w:rsidRPr="005C7E38">
        <w:rPr>
          <w:kern w:val="0"/>
        </w:rPr>
        <w:t xml:space="preserve">At the same time, the policy addresses none of the truly thorny questions about homework. </w:t>
      </w:r>
      <w:r w:rsidRPr="005C7E38">
        <w:rPr>
          <w:rFonts w:ascii="宋体" w:hAnsi="宋体" w:cs="宋体" w:hint="eastAsia"/>
          <w:kern w:val="0"/>
        </w:rPr>
        <w:t>②</w:t>
      </w:r>
      <w:r w:rsidRPr="005C7E38">
        <w:rPr>
          <w:kern w:val="0"/>
        </w:rPr>
        <w:t xml:space="preserve">If the district finds homework to be unimportant to its students’ academic achievement, it should move to reduce or eliminate the assignments, not make them count for almost nothing. </w:t>
      </w:r>
      <w:r w:rsidRPr="005C7E38">
        <w:rPr>
          <w:rFonts w:ascii="宋体" w:hAnsi="宋体" w:cs="宋体" w:hint="eastAsia"/>
          <w:kern w:val="0"/>
        </w:rPr>
        <w:t>③</w:t>
      </w:r>
      <w:r w:rsidRPr="005C7E38">
        <w:rPr>
          <w:kern w:val="0"/>
        </w:rPr>
        <w:t>Conversely, if homework matters</w:t>
      </w:r>
      <w:r w:rsidRPr="005C7E38">
        <w:rPr>
          <w:kern w:val="0"/>
        </w:rPr>
        <w:t>，</w:t>
      </w:r>
      <w:r w:rsidRPr="005C7E38">
        <w:rPr>
          <w:kern w:val="0"/>
        </w:rPr>
        <w:t xml:space="preserve">it should account for a significant portion of the grade. </w:t>
      </w:r>
      <w:r w:rsidRPr="005C7E38">
        <w:rPr>
          <w:rFonts w:ascii="宋体" w:hAnsi="宋体" w:cs="宋体" w:hint="eastAsia"/>
          <w:kern w:val="0"/>
        </w:rPr>
        <w:t>④</w:t>
      </w:r>
      <w:r w:rsidRPr="005C7E38">
        <w:rPr>
          <w:kern w:val="0"/>
        </w:rPr>
        <w:t>Meanwhile, this policy does nothing to ensure that the homework students receive is meaningful or appropriate to their age and the subject</w:t>
      </w:r>
      <w:r w:rsidRPr="005C7E38">
        <w:rPr>
          <w:kern w:val="0"/>
        </w:rPr>
        <w:t>，</w:t>
      </w:r>
      <w:r w:rsidRPr="005C7E38">
        <w:rPr>
          <w:kern w:val="0"/>
        </w:rPr>
        <w:t>or that teachers are not assigning more than they are willing to review and correct.</w:t>
      </w:r>
    </w:p>
    <w:p w:rsidR="001F357A" w:rsidRDefault="004B1B49" w:rsidP="001F357A">
      <w:pPr>
        <w:rPr>
          <w:kern w:val="0"/>
        </w:rPr>
      </w:pPr>
      <w:r w:rsidRPr="005C7E38">
        <w:rPr>
          <w:kern w:val="0"/>
        </w:rPr>
        <w:tab/>
      </w:r>
      <w:r w:rsidRPr="005C7E38">
        <w:rPr>
          <w:rFonts w:ascii="宋体" w:hAnsi="宋体" w:cs="宋体" w:hint="eastAsia"/>
          <w:kern w:val="0"/>
        </w:rPr>
        <w:t>①</w:t>
      </w:r>
      <w:r w:rsidRPr="005C7E38">
        <w:rPr>
          <w:kern w:val="0"/>
        </w:rPr>
        <w:t xml:space="preserve">The homework rules should be put on hold while the school board, which is responsible for setting educational policy, looks into the matter and conducts public hearings. </w:t>
      </w:r>
      <w:r w:rsidRPr="005C7E38">
        <w:rPr>
          <w:rFonts w:ascii="宋体" w:hAnsi="宋体" w:cs="宋体" w:hint="eastAsia"/>
          <w:kern w:val="0"/>
        </w:rPr>
        <w:t>②</w:t>
      </w:r>
      <w:r w:rsidRPr="005C7E38">
        <w:rPr>
          <w:kern w:val="0"/>
        </w:rPr>
        <w:t>It is not too late for L.A. Unified to do homework right.</w:t>
      </w:r>
    </w:p>
    <w:p w:rsidR="004B1B49" w:rsidRPr="005C7E38" w:rsidRDefault="004B1B49" w:rsidP="001F357A">
      <w:pPr>
        <w:rPr>
          <w:kern w:val="0"/>
        </w:rPr>
      </w:pPr>
      <w:r w:rsidRPr="005C7E38">
        <w:rPr>
          <w:kern w:val="0"/>
        </w:rPr>
        <w:t>21. It is implied in paragraph 1 that nowadays homework__</w:t>
      </w:r>
      <w:r w:rsidR="000842AE" w:rsidRPr="005C7E38">
        <w:rPr>
          <w:kern w:val="0"/>
        </w:rPr>
        <w:t>__</w:t>
      </w:r>
      <w:r w:rsidR="00687325" w:rsidRPr="005C7E38">
        <w:rPr>
          <w:kern w:val="0"/>
        </w:rPr>
        <w:t>__</w:t>
      </w:r>
      <w:r w:rsidRPr="005C7E38">
        <w:rPr>
          <w:kern w:val="0"/>
        </w:rPr>
        <w:t>___.</w:t>
      </w:r>
    </w:p>
    <w:p w:rsidR="004B1B49" w:rsidRPr="005C7E38" w:rsidRDefault="004B1B49" w:rsidP="004B1B49">
      <w:pPr>
        <w:ind w:firstLineChars="150" w:firstLine="315"/>
        <w:rPr>
          <w:kern w:val="0"/>
        </w:rPr>
      </w:pPr>
      <w:r w:rsidRPr="005C7E38">
        <w:rPr>
          <w:kern w:val="0"/>
        </w:rPr>
        <w:t>[A] is receiving more criticism</w:t>
      </w:r>
    </w:p>
    <w:p w:rsidR="004B1B49" w:rsidRPr="005C7E38" w:rsidRDefault="004B1B49" w:rsidP="004B1B49">
      <w:pPr>
        <w:ind w:firstLineChars="150" w:firstLine="315"/>
        <w:rPr>
          <w:kern w:val="0"/>
        </w:rPr>
      </w:pPr>
      <w:r w:rsidRPr="005C7E38">
        <w:rPr>
          <w:kern w:val="0"/>
        </w:rPr>
        <w:lastRenderedPageBreak/>
        <w:t xml:space="preserve">[B] is gaining more preferences </w:t>
      </w:r>
    </w:p>
    <w:p w:rsidR="004B1B49" w:rsidRPr="005C7E38" w:rsidRDefault="004B1B49" w:rsidP="004B1B49">
      <w:pPr>
        <w:ind w:firstLineChars="150" w:firstLine="315"/>
        <w:rPr>
          <w:kern w:val="0"/>
        </w:rPr>
      </w:pPr>
      <w:r w:rsidRPr="005C7E38">
        <w:rPr>
          <w:kern w:val="0"/>
        </w:rPr>
        <w:t xml:space="preserve">[C] is no longer an educational ritual </w:t>
      </w:r>
    </w:p>
    <w:p w:rsidR="004B1B49" w:rsidRPr="005C7E38" w:rsidRDefault="004B1B49" w:rsidP="004B1B49">
      <w:pPr>
        <w:ind w:firstLineChars="150" w:firstLine="315"/>
        <w:rPr>
          <w:kern w:val="0"/>
        </w:rPr>
      </w:pPr>
      <w:r w:rsidRPr="005C7E38">
        <w:rPr>
          <w:kern w:val="0"/>
        </w:rPr>
        <w:t>[D] is not required for advanced courses</w:t>
      </w:r>
    </w:p>
    <w:p w:rsidR="004B1B49" w:rsidRPr="005C7E38" w:rsidRDefault="004B1B49" w:rsidP="004B1B49">
      <w:pPr>
        <w:rPr>
          <w:kern w:val="0"/>
        </w:rPr>
      </w:pPr>
      <w:r w:rsidRPr="005C7E38">
        <w:rPr>
          <w:kern w:val="0"/>
        </w:rPr>
        <w:t>22. L.A. Unified has made the rule about homework mainly because poor students__</w:t>
      </w:r>
      <w:r w:rsidR="000842AE" w:rsidRPr="005C7E38">
        <w:rPr>
          <w:kern w:val="0"/>
        </w:rPr>
        <w:t>__</w:t>
      </w:r>
      <w:r w:rsidR="00687325" w:rsidRPr="005C7E38">
        <w:rPr>
          <w:kern w:val="0"/>
        </w:rPr>
        <w:t>__</w:t>
      </w:r>
      <w:r w:rsidRPr="005C7E38">
        <w:rPr>
          <w:kern w:val="0"/>
        </w:rPr>
        <w:t>___.</w:t>
      </w:r>
    </w:p>
    <w:p w:rsidR="004B1B49" w:rsidRPr="005C7E38" w:rsidRDefault="004B1B49" w:rsidP="004B1B49">
      <w:pPr>
        <w:ind w:firstLineChars="150" w:firstLine="315"/>
        <w:rPr>
          <w:kern w:val="0"/>
        </w:rPr>
      </w:pPr>
      <w:r w:rsidRPr="005C7E38">
        <w:rPr>
          <w:kern w:val="0"/>
        </w:rPr>
        <w:t>[A] tend to have moderate expectations for their education</w:t>
      </w:r>
    </w:p>
    <w:p w:rsidR="004B1B49" w:rsidRPr="005C7E38" w:rsidRDefault="004B1B49" w:rsidP="004B1B49">
      <w:pPr>
        <w:ind w:firstLineChars="150" w:firstLine="315"/>
        <w:rPr>
          <w:kern w:val="0"/>
        </w:rPr>
      </w:pPr>
      <w:r w:rsidRPr="005C7E38">
        <w:rPr>
          <w:kern w:val="0"/>
        </w:rPr>
        <w:t>[B] have asked for a different educational standard</w:t>
      </w:r>
    </w:p>
    <w:p w:rsidR="004B1B49" w:rsidRPr="005C7E38" w:rsidRDefault="004B1B49" w:rsidP="004B1B49">
      <w:pPr>
        <w:ind w:firstLineChars="150" w:firstLine="315"/>
        <w:rPr>
          <w:kern w:val="0"/>
        </w:rPr>
      </w:pPr>
      <w:r w:rsidRPr="005C7E38">
        <w:rPr>
          <w:kern w:val="0"/>
        </w:rPr>
        <w:t>[C] may have problems finishing their homework</w:t>
      </w:r>
    </w:p>
    <w:p w:rsidR="004B1B49" w:rsidRPr="005C7E38" w:rsidRDefault="004B1B49" w:rsidP="004B1B49">
      <w:pPr>
        <w:ind w:firstLineChars="150" w:firstLine="315"/>
        <w:rPr>
          <w:kern w:val="0"/>
        </w:rPr>
      </w:pPr>
      <w:r w:rsidRPr="005C7E38">
        <w:rPr>
          <w:kern w:val="0"/>
        </w:rPr>
        <w:t>[D] have voiced their complaints about homework</w:t>
      </w:r>
    </w:p>
    <w:p w:rsidR="004B1B49" w:rsidRPr="005C7E38" w:rsidRDefault="004B1B49" w:rsidP="004B1B49">
      <w:pPr>
        <w:rPr>
          <w:kern w:val="0"/>
        </w:rPr>
      </w:pPr>
      <w:r w:rsidRPr="005C7E38">
        <w:rPr>
          <w:kern w:val="0"/>
        </w:rPr>
        <w:t>23. According to Paragraph 3, one problem with the policy is that it may____</w:t>
      </w:r>
      <w:r w:rsidR="00687325" w:rsidRPr="005C7E38">
        <w:rPr>
          <w:kern w:val="0"/>
        </w:rPr>
        <w:t>__</w:t>
      </w:r>
      <w:r w:rsidRPr="005C7E38">
        <w:rPr>
          <w:kern w:val="0"/>
        </w:rPr>
        <w:t>_</w:t>
      </w:r>
      <w:r w:rsidR="000842AE" w:rsidRPr="005C7E38">
        <w:rPr>
          <w:kern w:val="0"/>
        </w:rPr>
        <w:t>__</w:t>
      </w:r>
      <w:r w:rsidRPr="005C7E38">
        <w:rPr>
          <w:kern w:val="0"/>
        </w:rPr>
        <w:t>_.</w:t>
      </w:r>
    </w:p>
    <w:p w:rsidR="004B1B49" w:rsidRPr="005C7E38" w:rsidRDefault="004B1B49" w:rsidP="004B1B49">
      <w:pPr>
        <w:ind w:firstLineChars="150" w:firstLine="315"/>
        <w:rPr>
          <w:kern w:val="0"/>
        </w:rPr>
      </w:pPr>
      <w:r w:rsidRPr="005C7E38">
        <w:rPr>
          <w:kern w:val="0"/>
        </w:rPr>
        <w:t xml:space="preserve">[A] result in students' indifference to their report cards </w:t>
      </w:r>
    </w:p>
    <w:p w:rsidR="004B1B49" w:rsidRPr="005C7E38" w:rsidRDefault="004B1B49" w:rsidP="004B1B49">
      <w:pPr>
        <w:ind w:firstLineChars="150" w:firstLine="315"/>
        <w:rPr>
          <w:kern w:val="0"/>
        </w:rPr>
      </w:pPr>
      <w:r w:rsidRPr="005C7E38">
        <w:rPr>
          <w:kern w:val="0"/>
        </w:rPr>
        <w:t>[B] undermine the authority of state tests</w:t>
      </w:r>
    </w:p>
    <w:p w:rsidR="004B1B49" w:rsidRPr="005C7E38" w:rsidRDefault="004B1B49" w:rsidP="004B1B49">
      <w:pPr>
        <w:ind w:firstLineChars="150" w:firstLine="315"/>
        <w:rPr>
          <w:kern w:val="0"/>
        </w:rPr>
      </w:pPr>
      <w:r w:rsidRPr="005C7E38">
        <w:rPr>
          <w:kern w:val="0"/>
        </w:rPr>
        <w:t xml:space="preserve">[C] restrict teachers' power in education </w:t>
      </w:r>
    </w:p>
    <w:p w:rsidR="004B1B49" w:rsidRPr="005C7E38" w:rsidRDefault="004B1B49" w:rsidP="004B1B49">
      <w:pPr>
        <w:ind w:firstLineChars="150" w:firstLine="315"/>
        <w:rPr>
          <w:kern w:val="0"/>
        </w:rPr>
      </w:pPr>
      <w:r w:rsidRPr="005C7E38">
        <w:rPr>
          <w:kern w:val="0"/>
        </w:rPr>
        <w:t xml:space="preserve">[D] discourage students from doing homework </w:t>
      </w:r>
    </w:p>
    <w:p w:rsidR="004B1B49" w:rsidRPr="005C7E38" w:rsidRDefault="004B1B49" w:rsidP="004B1B49">
      <w:pPr>
        <w:ind w:left="315" w:hangingChars="150" w:hanging="315"/>
        <w:rPr>
          <w:kern w:val="0"/>
        </w:rPr>
      </w:pPr>
      <w:r w:rsidRPr="005C7E38">
        <w:rPr>
          <w:kern w:val="0"/>
        </w:rPr>
        <w:t>24. As mentioned in Paragraph 4, a key question unanswered about homework is   whether____</w:t>
      </w:r>
      <w:r w:rsidR="00687325" w:rsidRPr="005C7E38">
        <w:rPr>
          <w:kern w:val="0"/>
        </w:rPr>
        <w:t>__</w:t>
      </w:r>
      <w:r w:rsidR="000842AE" w:rsidRPr="005C7E38">
        <w:rPr>
          <w:kern w:val="0"/>
        </w:rPr>
        <w:t>__</w:t>
      </w:r>
      <w:r w:rsidRPr="005C7E38">
        <w:rPr>
          <w:kern w:val="0"/>
        </w:rPr>
        <w:t xml:space="preserve">__. </w:t>
      </w:r>
    </w:p>
    <w:p w:rsidR="004B1B49" w:rsidRPr="005C7E38" w:rsidRDefault="004B1B49" w:rsidP="004B1B49">
      <w:pPr>
        <w:ind w:firstLineChars="150" w:firstLine="315"/>
        <w:rPr>
          <w:kern w:val="0"/>
        </w:rPr>
      </w:pPr>
      <w:r w:rsidRPr="005C7E38">
        <w:rPr>
          <w:kern w:val="0"/>
        </w:rPr>
        <w:t>[A] it should be eliminated</w:t>
      </w:r>
    </w:p>
    <w:p w:rsidR="004B1B49" w:rsidRPr="005C7E38" w:rsidRDefault="004B1B49" w:rsidP="004B1B49">
      <w:pPr>
        <w:ind w:firstLineChars="150" w:firstLine="315"/>
        <w:rPr>
          <w:kern w:val="0"/>
        </w:rPr>
      </w:pPr>
      <w:r w:rsidRPr="005C7E38">
        <w:rPr>
          <w:kern w:val="0"/>
        </w:rPr>
        <w:t>[B] it counts much in schooling</w:t>
      </w:r>
    </w:p>
    <w:p w:rsidR="004B1B49" w:rsidRPr="005C7E38" w:rsidRDefault="004B1B49" w:rsidP="004B1B49">
      <w:pPr>
        <w:ind w:firstLineChars="150" w:firstLine="315"/>
        <w:rPr>
          <w:kern w:val="0"/>
        </w:rPr>
      </w:pPr>
      <w:r w:rsidRPr="005C7E38">
        <w:rPr>
          <w:kern w:val="0"/>
        </w:rPr>
        <w:t>[C] it places extra burdens on teachers</w:t>
      </w:r>
    </w:p>
    <w:p w:rsidR="004B1B49" w:rsidRPr="005C7E38" w:rsidRDefault="004B1B49" w:rsidP="004B1B49">
      <w:pPr>
        <w:ind w:firstLineChars="150" w:firstLine="315"/>
        <w:rPr>
          <w:kern w:val="0"/>
        </w:rPr>
      </w:pPr>
      <w:r w:rsidRPr="005C7E38">
        <w:rPr>
          <w:kern w:val="0"/>
        </w:rPr>
        <w:t>[D] it is important for grades</w:t>
      </w:r>
    </w:p>
    <w:p w:rsidR="004B1B49" w:rsidRPr="005C7E38" w:rsidRDefault="004B1B49" w:rsidP="004B1B49">
      <w:pPr>
        <w:rPr>
          <w:kern w:val="0"/>
        </w:rPr>
      </w:pPr>
      <w:r w:rsidRPr="005C7E38">
        <w:rPr>
          <w:kern w:val="0"/>
        </w:rPr>
        <w:t>25. A suitable title for this text could be_</w:t>
      </w:r>
      <w:r w:rsidR="00687325" w:rsidRPr="005C7E38">
        <w:rPr>
          <w:kern w:val="0"/>
        </w:rPr>
        <w:t>______</w:t>
      </w:r>
      <w:r w:rsidR="000842AE" w:rsidRPr="005C7E38">
        <w:rPr>
          <w:kern w:val="0"/>
        </w:rPr>
        <w:t>__</w:t>
      </w:r>
      <w:r w:rsidRPr="005C7E38">
        <w:rPr>
          <w:kern w:val="0"/>
        </w:rPr>
        <w:t>_.</w:t>
      </w:r>
    </w:p>
    <w:p w:rsidR="004B1B49" w:rsidRPr="005C7E38" w:rsidRDefault="004B1B49" w:rsidP="004B1B49">
      <w:pPr>
        <w:ind w:firstLineChars="150" w:firstLine="315"/>
        <w:rPr>
          <w:kern w:val="0"/>
        </w:rPr>
      </w:pPr>
      <w:r w:rsidRPr="005C7E38">
        <w:rPr>
          <w:kern w:val="0"/>
        </w:rPr>
        <w:t>[A] A Faulty Approach to Homework</w:t>
      </w:r>
    </w:p>
    <w:p w:rsidR="004B1B49" w:rsidRPr="005C7E38" w:rsidRDefault="004B1B49" w:rsidP="004B1B49">
      <w:pPr>
        <w:ind w:firstLineChars="150" w:firstLine="315"/>
        <w:rPr>
          <w:kern w:val="0"/>
        </w:rPr>
      </w:pPr>
      <w:r w:rsidRPr="005C7E38">
        <w:rPr>
          <w:kern w:val="0"/>
        </w:rPr>
        <w:t>[B] A Welcomed Policy for Poor Students</w:t>
      </w:r>
    </w:p>
    <w:p w:rsidR="004B1B49" w:rsidRPr="005C7E38" w:rsidRDefault="004B1B49" w:rsidP="004B1B49">
      <w:pPr>
        <w:ind w:firstLineChars="150" w:firstLine="315"/>
        <w:rPr>
          <w:kern w:val="0"/>
        </w:rPr>
      </w:pPr>
      <w:r w:rsidRPr="005C7E38">
        <w:rPr>
          <w:kern w:val="0"/>
        </w:rPr>
        <w:t>[C] Thorny Questions about Homework</w:t>
      </w:r>
    </w:p>
    <w:p w:rsidR="004B1B49" w:rsidRPr="005C7E38" w:rsidRDefault="004B1B49" w:rsidP="004B1B49">
      <w:pPr>
        <w:ind w:firstLineChars="150" w:firstLine="315"/>
        <w:rPr>
          <w:kern w:val="0"/>
        </w:rPr>
      </w:pPr>
      <w:r w:rsidRPr="005C7E38">
        <w:rPr>
          <w:kern w:val="0"/>
        </w:rPr>
        <w:t xml:space="preserve">[D] Wrong Interpretation of an Educational Policy </w:t>
      </w:r>
    </w:p>
    <w:p w:rsidR="001B0068" w:rsidRDefault="004B1B49" w:rsidP="004B1B49">
      <w:pPr>
        <w:jc w:val="center"/>
        <w:rPr>
          <w:b/>
          <w:bCs/>
          <w:kern w:val="0"/>
          <w:sz w:val="24"/>
          <w:szCs w:val="24"/>
        </w:rPr>
      </w:pPr>
      <w:r w:rsidRPr="005C7E38">
        <w:rPr>
          <w:b/>
          <w:bCs/>
          <w:kern w:val="0"/>
        </w:rPr>
        <w:tab/>
      </w:r>
      <w:r w:rsidR="00556CFD" w:rsidRPr="000842AE">
        <w:rPr>
          <w:b/>
          <w:bCs/>
          <w:kern w:val="0"/>
          <w:sz w:val="24"/>
          <w:szCs w:val="24"/>
        </w:rPr>
        <w:tab/>
      </w:r>
    </w:p>
    <w:p w:rsidR="004B1B49" w:rsidRPr="000842AE" w:rsidRDefault="004B1B49" w:rsidP="004B1B49">
      <w:pPr>
        <w:jc w:val="center"/>
        <w:rPr>
          <w:b/>
          <w:bCs/>
          <w:kern w:val="0"/>
          <w:sz w:val="24"/>
          <w:szCs w:val="24"/>
        </w:rPr>
      </w:pPr>
      <w:r w:rsidRPr="000842AE">
        <w:rPr>
          <w:b/>
          <w:bCs/>
          <w:kern w:val="0"/>
          <w:sz w:val="24"/>
          <w:szCs w:val="24"/>
        </w:rPr>
        <w:t>Text 2</w:t>
      </w:r>
    </w:p>
    <w:p w:rsidR="001B0068" w:rsidRDefault="004B1B49" w:rsidP="001B0068">
      <w:pPr>
        <w:ind w:firstLineChars="150" w:firstLine="315"/>
        <w:rPr>
          <w:kern w:val="0"/>
        </w:rPr>
      </w:pPr>
      <w:r w:rsidRPr="005C7E38">
        <w:rPr>
          <w:kern w:val="0"/>
        </w:rPr>
        <w:tab/>
      </w:r>
      <w:r w:rsidR="009172A8">
        <w:rPr>
          <w:kern w:val="0"/>
        </w:rPr>
        <w:fldChar w:fldCharType="begin"/>
      </w:r>
      <w:r w:rsidR="001B0068">
        <w:rPr>
          <w:kern w:val="0"/>
        </w:rPr>
        <w:instrText xml:space="preserve"> = 1 \* GB3 </w:instrText>
      </w:r>
      <w:r w:rsidR="009172A8">
        <w:rPr>
          <w:kern w:val="0"/>
        </w:rPr>
        <w:fldChar w:fldCharType="separate"/>
      </w:r>
      <w:r w:rsidR="001B0068">
        <w:rPr>
          <w:rFonts w:ascii="宋体" w:hAnsi="宋体" w:cs="宋体" w:hint="eastAsia"/>
          <w:noProof/>
          <w:kern w:val="0"/>
        </w:rPr>
        <w:t>①</w:t>
      </w:r>
      <w:r w:rsidR="009172A8">
        <w:rPr>
          <w:kern w:val="0"/>
        </w:rPr>
        <w:fldChar w:fldCharType="end"/>
      </w:r>
      <w:r w:rsidR="001B0068">
        <w:rPr>
          <w:kern w:val="0"/>
        </w:rPr>
        <w:t xml:space="preserve">Pretty in pink: adult women do not remember being so obsessed with the </w:t>
      </w:r>
      <w:proofErr w:type="spellStart"/>
      <w:r w:rsidR="001B0068">
        <w:rPr>
          <w:kern w:val="0"/>
        </w:rPr>
        <w:t>colour</w:t>
      </w:r>
      <w:proofErr w:type="spellEnd"/>
      <w:r w:rsidR="001B0068">
        <w:rPr>
          <w:kern w:val="0"/>
        </w:rPr>
        <w:t xml:space="preserve">, yet it is pervasive in our young girls’ lives. </w:t>
      </w:r>
      <w:r w:rsidR="009172A8">
        <w:rPr>
          <w:kern w:val="0"/>
        </w:rPr>
        <w:fldChar w:fldCharType="begin"/>
      </w:r>
      <w:r w:rsidR="001B0068">
        <w:rPr>
          <w:kern w:val="0"/>
        </w:rPr>
        <w:instrText xml:space="preserve"> = 2 \* GB3 </w:instrText>
      </w:r>
      <w:r w:rsidR="009172A8">
        <w:rPr>
          <w:kern w:val="0"/>
        </w:rPr>
        <w:fldChar w:fldCharType="separate"/>
      </w:r>
      <w:r w:rsidR="001B0068">
        <w:rPr>
          <w:rFonts w:ascii="宋体" w:hAnsi="宋体" w:cs="宋体" w:hint="eastAsia"/>
          <w:noProof/>
          <w:kern w:val="0"/>
        </w:rPr>
        <w:t>②</w:t>
      </w:r>
      <w:r w:rsidR="009172A8">
        <w:rPr>
          <w:kern w:val="0"/>
        </w:rPr>
        <w:fldChar w:fldCharType="end"/>
      </w:r>
      <w:r w:rsidR="001B0068">
        <w:rPr>
          <w:kern w:val="0"/>
        </w:rPr>
        <w:t xml:space="preserve">It is not that pink is intrinsically bad, but </w:t>
      </w:r>
      <w:r w:rsidR="001B0068">
        <w:rPr>
          <w:kern w:val="0"/>
          <w:u w:val="single"/>
        </w:rPr>
        <w:t>it is such a tiny slice of the rainbow</w:t>
      </w:r>
      <w:r w:rsidR="001B0068">
        <w:rPr>
          <w:kern w:val="0"/>
        </w:rPr>
        <w:t xml:space="preserve"> and, though it may celebrate girlhood in one way, it also repeatedly and firmly fuses girls’ identity to appearance. </w:t>
      </w:r>
      <w:r w:rsidR="009172A8">
        <w:rPr>
          <w:kern w:val="0"/>
        </w:rPr>
        <w:fldChar w:fldCharType="begin"/>
      </w:r>
      <w:r w:rsidR="001B0068">
        <w:rPr>
          <w:kern w:val="0"/>
        </w:rPr>
        <w:instrText xml:space="preserve"> = 3 \* GB3 </w:instrText>
      </w:r>
      <w:r w:rsidR="009172A8">
        <w:rPr>
          <w:kern w:val="0"/>
        </w:rPr>
        <w:fldChar w:fldCharType="separate"/>
      </w:r>
      <w:r w:rsidR="001B0068">
        <w:rPr>
          <w:rFonts w:ascii="宋体" w:hAnsi="宋体" w:cs="宋体" w:hint="eastAsia"/>
          <w:noProof/>
          <w:kern w:val="0"/>
        </w:rPr>
        <w:t>③</w:t>
      </w:r>
      <w:r w:rsidR="009172A8">
        <w:rPr>
          <w:kern w:val="0"/>
        </w:rPr>
        <w:fldChar w:fldCharType="end"/>
      </w:r>
      <w:r w:rsidR="001B0068">
        <w:rPr>
          <w:kern w:val="0"/>
        </w:rPr>
        <w:t xml:space="preserve">Then it presents that connection, even among two-year-olds, between girls as not only innocent but as evidence of innocence. </w:t>
      </w:r>
      <w:r w:rsidR="009172A8">
        <w:rPr>
          <w:kern w:val="0"/>
        </w:rPr>
        <w:fldChar w:fldCharType="begin"/>
      </w:r>
      <w:r w:rsidR="001B0068">
        <w:rPr>
          <w:kern w:val="0"/>
        </w:rPr>
        <w:instrText xml:space="preserve"> = 4 \* GB3 </w:instrText>
      </w:r>
      <w:r w:rsidR="009172A8">
        <w:rPr>
          <w:kern w:val="0"/>
        </w:rPr>
        <w:fldChar w:fldCharType="separate"/>
      </w:r>
      <w:r w:rsidR="001B0068">
        <w:rPr>
          <w:rFonts w:ascii="宋体" w:hAnsi="宋体" w:cs="宋体" w:hint="eastAsia"/>
          <w:noProof/>
          <w:kern w:val="0"/>
        </w:rPr>
        <w:t>④</w:t>
      </w:r>
      <w:r w:rsidR="009172A8">
        <w:rPr>
          <w:kern w:val="0"/>
        </w:rPr>
        <w:fldChar w:fldCharType="end"/>
      </w:r>
      <w:r w:rsidR="001B0068">
        <w:rPr>
          <w:kern w:val="0"/>
        </w:rPr>
        <w:t>Looking around, I despaired at the singular lack of imagination about girls’ lives and interests.</w:t>
      </w:r>
    </w:p>
    <w:p w:rsidR="001B0068" w:rsidRDefault="001B0068" w:rsidP="001B0068">
      <w:pPr>
        <w:rPr>
          <w:kern w:val="0"/>
        </w:rPr>
      </w:pPr>
      <w:r>
        <w:rPr>
          <w:kern w:val="0"/>
        </w:rPr>
        <w:tab/>
      </w:r>
      <w:r w:rsidR="009172A8">
        <w:rPr>
          <w:kern w:val="0"/>
        </w:rPr>
        <w:fldChar w:fldCharType="begin"/>
      </w:r>
      <w:r>
        <w:rPr>
          <w:kern w:val="0"/>
        </w:rPr>
        <w:instrText xml:space="preserve"> = 1 \* GB3 </w:instrText>
      </w:r>
      <w:r w:rsidR="009172A8">
        <w:rPr>
          <w:kern w:val="0"/>
        </w:rPr>
        <w:fldChar w:fldCharType="separate"/>
      </w:r>
      <w:r>
        <w:rPr>
          <w:rFonts w:ascii="宋体" w:hAnsi="宋体" w:cs="宋体" w:hint="eastAsia"/>
          <w:noProof/>
          <w:kern w:val="0"/>
        </w:rPr>
        <w:t>①</w:t>
      </w:r>
      <w:r w:rsidR="009172A8">
        <w:rPr>
          <w:kern w:val="0"/>
        </w:rPr>
        <w:fldChar w:fldCharType="end"/>
      </w:r>
      <w:r>
        <w:rPr>
          <w:kern w:val="0"/>
        </w:rPr>
        <w:t xml:space="preserve">Girls’ attraction to pink may seem unavoidable, somehow encoded in their DNA, but according to Jo </w:t>
      </w:r>
      <w:proofErr w:type="spellStart"/>
      <w:r>
        <w:rPr>
          <w:kern w:val="0"/>
        </w:rPr>
        <w:t>Paoletti</w:t>
      </w:r>
      <w:proofErr w:type="spellEnd"/>
      <w:r>
        <w:rPr>
          <w:kern w:val="0"/>
        </w:rPr>
        <w:t xml:space="preserve">, an associate professor of American Studies, it is not. </w:t>
      </w:r>
      <w:r w:rsidR="009172A8">
        <w:rPr>
          <w:kern w:val="0"/>
        </w:rPr>
        <w:fldChar w:fldCharType="begin"/>
      </w:r>
      <w:r>
        <w:rPr>
          <w:kern w:val="0"/>
        </w:rPr>
        <w:instrText xml:space="preserve"> = 2 \* GB3 </w:instrText>
      </w:r>
      <w:r w:rsidR="009172A8">
        <w:rPr>
          <w:kern w:val="0"/>
        </w:rPr>
        <w:fldChar w:fldCharType="separate"/>
      </w:r>
      <w:r>
        <w:rPr>
          <w:rFonts w:ascii="宋体" w:hAnsi="宋体" w:cs="宋体" w:hint="eastAsia"/>
          <w:noProof/>
          <w:kern w:val="0"/>
        </w:rPr>
        <w:t>②</w:t>
      </w:r>
      <w:r w:rsidR="009172A8">
        <w:rPr>
          <w:kern w:val="0"/>
        </w:rPr>
        <w:fldChar w:fldCharType="end"/>
      </w:r>
      <w:r>
        <w:rPr>
          <w:kern w:val="0"/>
        </w:rPr>
        <w:t xml:space="preserve">Children were not </w:t>
      </w:r>
      <w:proofErr w:type="spellStart"/>
      <w:r>
        <w:rPr>
          <w:kern w:val="0"/>
        </w:rPr>
        <w:t>colour</w:t>
      </w:r>
      <w:proofErr w:type="spellEnd"/>
      <w:r>
        <w:rPr>
          <w:kern w:val="0"/>
        </w:rPr>
        <w:t xml:space="preserve">-coded at all until the early 20th century: in the era before domestic washing machines all babies wore white as a practical matter, since the only way of getting clothes clean was to boil them. </w:t>
      </w:r>
      <w:r w:rsidR="009172A8">
        <w:rPr>
          <w:kern w:val="0"/>
        </w:rPr>
        <w:fldChar w:fldCharType="begin"/>
      </w:r>
      <w:r>
        <w:rPr>
          <w:kern w:val="0"/>
        </w:rPr>
        <w:instrText xml:space="preserve"> = 3 \* GB3 </w:instrText>
      </w:r>
      <w:r w:rsidR="009172A8">
        <w:rPr>
          <w:kern w:val="0"/>
        </w:rPr>
        <w:fldChar w:fldCharType="separate"/>
      </w:r>
      <w:r>
        <w:rPr>
          <w:rFonts w:ascii="宋体" w:hAnsi="宋体" w:cs="宋体" w:hint="eastAsia"/>
          <w:noProof/>
          <w:kern w:val="0"/>
        </w:rPr>
        <w:t>③</w:t>
      </w:r>
      <w:r w:rsidR="009172A8">
        <w:rPr>
          <w:kern w:val="0"/>
        </w:rPr>
        <w:fldChar w:fldCharType="end"/>
      </w:r>
      <w:r>
        <w:rPr>
          <w:kern w:val="0"/>
        </w:rPr>
        <w:t xml:space="preserve">What’s more, both boys and girls wore what were thought of as gender-neutral dresses. </w:t>
      </w:r>
      <w:r w:rsidR="009172A8">
        <w:rPr>
          <w:kern w:val="0"/>
        </w:rPr>
        <w:fldChar w:fldCharType="begin"/>
      </w:r>
      <w:r>
        <w:rPr>
          <w:kern w:val="0"/>
        </w:rPr>
        <w:instrText xml:space="preserve"> = 4 \* GB3 </w:instrText>
      </w:r>
      <w:r w:rsidR="009172A8">
        <w:rPr>
          <w:kern w:val="0"/>
        </w:rPr>
        <w:fldChar w:fldCharType="separate"/>
      </w:r>
      <w:r>
        <w:rPr>
          <w:rFonts w:ascii="宋体" w:hAnsi="宋体" w:cs="宋体" w:hint="eastAsia"/>
          <w:noProof/>
          <w:kern w:val="0"/>
        </w:rPr>
        <w:t>④</w:t>
      </w:r>
      <w:r w:rsidR="009172A8">
        <w:rPr>
          <w:kern w:val="0"/>
        </w:rPr>
        <w:fldChar w:fldCharType="end"/>
      </w:r>
      <w:r>
        <w:rPr>
          <w:kern w:val="0"/>
        </w:rPr>
        <w:t xml:space="preserve">When nursery </w:t>
      </w:r>
      <w:proofErr w:type="spellStart"/>
      <w:r>
        <w:rPr>
          <w:kern w:val="0"/>
        </w:rPr>
        <w:t>colours</w:t>
      </w:r>
      <w:proofErr w:type="spellEnd"/>
      <w:r>
        <w:rPr>
          <w:kern w:val="0"/>
        </w:rPr>
        <w:t xml:space="preserve"> were introduced, pink was actually considered the more masculine </w:t>
      </w:r>
      <w:proofErr w:type="spellStart"/>
      <w:r>
        <w:rPr>
          <w:kern w:val="0"/>
        </w:rPr>
        <w:t>colour</w:t>
      </w:r>
      <w:proofErr w:type="spellEnd"/>
      <w:r>
        <w:rPr>
          <w:kern w:val="0"/>
        </w:rPr>
        <w:t xml:space="preserve">, a pastel version of red, which was associated with strength. </w:t>
      </w:r>
      <w:r w:rsidR="009172A8">
        <w:rPr>
          <w:kern w:val="0"/>
        </w:rPr>
        <w:fldChar w:fldCharType="begin"/>
      </w:r>
      <w:r>
        <w:rPr>
          <w:kern w:val="0"/>
        </w:rPr>
        <w:instrText xml:space="preserve"> = 5 \* GB3 </w:instrText>
      </w:r>
      <w:r w:rsidR="009172A8">
        <w:rPr>
          <w:kern w:val="0"/>
        </w:rPr>
        <w:fldChar w:fldCharType="separate"/>
      </w:r>
      <w:r>
        <w:rPr>
          <w:rFonts w:ascii="宋体" w:hAnsi="宋体" w:cs="宋体" w:hint="eastAsia"/>
          <w:noProof/>
          <w:kern w:val="0"/>
        </w:rPr>
        <w:t>⑤</w:t>
      </w:r>
      <w:r w:rsidR="009172A8">
        <w:rPr>
          <w:kern w:val="0"/>
        </w:rPr>
        <w:fldChar w:fldCharType="end"/>
      </w:r>
      <w:r>
        <w:rPr>
          <w:kern w:val="0"/>
        </w:rPr>
        <w:t xml:space="preserve">Blue, with its intimations of the Virgin Mary, constancy and faithfulness, </w:t>
      </w:r>
      <w:proofErr w:type="spellStart"/>
      <w:r>
        <w:rPr>
          <w:kern w:val="0"/>
        </w:rPr>
        <w:t>symbolised</w:t>
      </w:r>
      <w:proofErr w:type="spellEnd"/>
      <w:r>
        <w:rPr>
          <w:kern w:val="0"/>
        </w:rPr>
        <w:t xml:space="preserve"> femininity. </w:t>
      </w:r>
      <w:r w:rsidR="009172A8">
        <w:rPr>
          <w:kern w:val="0"/>
        </w:rPr>
        <w:fldChar w:fldCharType="begin"/>
      </w:r>
      <w:r>
        <w:rPr>
          <w:kern w:val="0"/>
        </w:rPr>
        <w:instrText xml:space="preserve"> = 6 \* GB3 </w:instrText>
      </w:r>
      <w:r w:rsidR="009172A8">
        <w:rPr>
          <w:kern w:val="0"/>
        </w:rPr>
        <w:fldChar w:fldCharType="separate"/>
      </w:r>
      <w:r>
        <w:rPr>
          <w:rFonts w:ascii="宋体" w:hAnsi="宋体" w:cs="宋体" w:hint="eastAsia"/>
          <w:noProof/>
          <w:kern w:val="0"/>
        </w:rPr>
        <w:t>⑥</w:t>
      </w:r>
      <w:r w:rsidR="009172A8">
        <w:rPr>
          <w:kern w:val="0"/>
        </w:rPr>
        <w:fldChar w:fldCharType="end"/>
      </w:r>
      <w:r>
        <w:rPr>
          <w:kern w:val="0"/>
        </w:rPr>
        <w:t>It was not until the mid-1980s, when amplifying age and sex differences became a dominant children’s marketing strategy, that pink fully came into its own, when it began to seem inherently attractive to girls, part of what defined them as female, at least for the first few critical years.</w:t>
      </w:r>
    </w:p>
    <w:p w:rsidR="001B0068" w:rsidRDefault="009172A8" w:rsidP="001B0068">
      <w:pPr>
        <w:ind w:firstLineChars="150" w:firstLine="315"/>
        <w:rPr>
          <w:kern w:val="0"/>
        </w:rPr>
      </w:pPr>
      <w:r>
        <w:rPr>
          <w:kern w:val="0"/>
        </w:rPr>
        <w:fldChar w:fldCharType="begin"/>
      </w:r>
      <w:r w:rsidR="001B0068">
        <w:rPr>
          <w:kern w:val="0"/>
        </w:rPr>
        <w:instrText xml:space="preserve"> = 1 \* GB3 </w:instrText>
      </w:r>
      <w:r>
        <w:rPr>
          <w:kern w:val="0"/>
        </w:rPr>
        <w:fldChar w:fldCharType="separate"/>
      </w:r>
      <w:r w:rsidR="001B0068">
        <w:rPr>
          <w:rFonts w:ascii="宋体" w:hAnsi="宋体" w:cs="宋体" w:hint="eastAsia"/>
          <w:noProof/>
          <w:kern w:val="0"/>
        </w:rPr>
        <w:t>①</w:t>
      </w:r>
      <w:r>
        <w:rPr>
          <w:kern w:val="0"/>
        </w:rPr>
        <w:fldChar w:fldCharType="end"/>
      </w:r>
      <w:r w:rsidR="001B0068">
        <w:rPr>
          <w:kern w:val="0"/>
        </w:rPr>
        <w:t xml:space="preserve">I had not </w:t>
      </w:r>
      <w:proofErr w:type="spellStart"/>
      <w:r w:rsidR="001B0068">
        <w:rPr>
          <w:kern w:val="0"/>
        </w:rPr>
        <w:t>realised</w:t>
      </w:r>
      <w:proofErr w:type="spellEnd"/>
      <w:r w:rsidR="001B0068">
        <w:rPr>
          <w:kern w:val="0"/>
        </w:rPr>
        <w:t xml:space="preserve"> how profoundly marketing trends dictated our perception of what is </w:t>
      </w:r>
      <w:r w:rsidR="001B0068">
        <w:rPr>
          <w:kern w:val="0"/>
        </w:rPr>
        <w:lastRenderedPageBreak/>
        <w:t xml:space="preserve">natural to kids, including our core beliefs about their psychological development. </w:t>
      </w:r>
      <w:r>
        <w:rPr>
          <w:kern w:val="0"/>
        </w:rPr>
        <w:fldChar w:fldCharType="begin"/>
      </w:r>
      <w:r w:rsidR="001B0068">
        <w:rPr>
          <w:kern w:val="0"/>
        </w:rPr>
        <w:instrText xml:space="preserve"> = 2 \* GB3 </w:instrText>
      </w:r>
      <w:r>
        <w:rPr>
          <w:kern w:val="0"/>
        </w:rPr>
        <w:fldChar w:fldCharType="separate"/>
      </w:r>
      <w:r w:rsidR="001B0068">
        <w:rPr>
          <w:rFonts w:ascii="宋体" w:hAnsi="宋体" w:cs="宋体" w:hint="eastAsia"/>
          <w:noProof/>
          <w:kern w:val="0"/>
        </w:rPr>
        <w:t>②</w:t>
      </w:r>
      <w:r>
        <w:rPr>
          <w:kern w:val="0"/>
        </w:rPr>
        <w:fldChar w:fldCharType="end"/>
      </w:r>
      <w:r w:rsidR="001B0068">
        <w:rPr>
          <w:kern w:val="0"/>
        </w:rPr>
        <w:t xml:space="preserve">Take the toddler. </w:t>
      </w:r>
      <w:r>
        <w:rPr>
          <w:kern w:val="0"/>
        </w:rPr>
        <w:fldChar w:fldCharType="begin"/>
      </w:r>
      <w:r w:rsidR="001B0068">
        <w:rPr>
          <w:kern w:val="0"/>
        </w:rPr>
        <w:instrText xml:space="preserve"> = 3 \* GB3 </w:instrText>
      </w:r>
      <w:r>
        <w:rPr>
          <w:kern w:val="0"/>
        </w:rPr>
        <w:fldChar w:fldCharType="separate"/>
      </w:r>
      <w:r w:rsidR="001B0068">
        <w:rPr>
          <w:rFonts w:ascii="宋体" w:hAnsi="宋体" w:cs="宋体" w:hint="eastAsia"/>
          <w:noProof/>
          <w:kern w:val="0"/>
        </w:rPr>
        <w:t>③</w:t>
      </w:r>
      <w:r>
        <w:rPr>
          <w:kern w:val="0"/>
        </w:rPr>
        <w:fldChar w:fldCharType="end"/>
      </w:r>
      <w:r w:rsidR="001B0068">
        <w:rPr>
          <w:kern w:val="0"/>
        </w:rPr>
        <w:t xml:space="preserve">I assumed that phase was something experts developed after years of research into children’s </w:t>
      </w:r>
      <w:proofErr w:type="spellStart"/>
      <w:r w:rsidR="001B0068">
        <w:rPr>
          <w:kern w:val="0"/>
        </w:rPr>
        <w:t>behaviour</w:t>
      </w:r>
      <w:proofErr w:type="spellEnd"/>
      <w:r w:rsidR="001B0068">
        <w:rPr>
          <w:kern w:val="0"/>
        </w:rPr>
        <w:t xml:space="preserve">: wrong. </w:t>
      </w:r>
      <w:r>
        <w:rPr>
          <w:kern w:val="0"/>
        </w:rPr>
        <w:fldChar w:fldCharType="begin"/>
      </w:r>
      <w:r w:rsidR="001B0068">
        <w:rPr>
          <w:kern w:val="0"/>
        </w:rPr>
        <w:instrText xml:space="preserve"> = 4 \* GB3 </w:instrText>
      </w:r>
      <w:r>
        <w:rPr>
          <w:kern w:val="0"/>
        </w:rPr>
        <w:fldChar w:fldCharType="separate"/>
      </w:r>
      <w:r w:rsidR="001B0068">
        <w:rPr>
          <w:rFonts w:ascii="宋体" w:hAnsi="宋体" w:cs="宋体" w:hint="eastAsia"/>
          <w:noProof/>
          <w:kern w:val="0"/>
        </w:rPr>
        <w:t>④</w:t>
      </w:r>
      <w:r>
        <w:rPr>
          <w:kern w:val="0"/>
        </w:rPr>
        <w:fldChar w:fldCharType="end"/>
      </w:r>
      <w:r w:rsidR="001B0068">
        <w:rPr>
          <w:kern w:val="0"/>
        </w:rPr>
        <w:t xml:space="preserve">Turns out, according to Daniel Cook, a historian of childhood consumerism, it was </w:t>
      </w:r>
      <w:proofErr w:type="spellStart"/>
      <w:r w:rsidR="001B0068">
        <w:rPr>
          <w:kern w:val="0"/>
        </w:rPr>
        <w:t>popularised</w:t>
      </w:r>
      <w:proofErr w:type="spellEnd"/>
      <w:r w:rsidR="001B0068">
        <w:rPr>
          <w:kern w:val="0"/>
        </w:rPr>
        <w:t xml:space="preserve"> as a marketing trick by clothing manufacturers in the 1930s.   </w:t>
      </w:r>
    </w:p>
    <w:p w:rsidR="001B0068" w:rsidRDefault="009172A8" w:rsidP="001B0068">
      <w:pPr>
        <w:ind w:firstLineChars="150" w:firstLine="315"/>
        <w:rPr>
          <w:kern w:val="0"/>
        </w:rPr>
      </w:pPr>
      <w:r>
        <w:rPr>
          <w:kern w:val="0"/>
        </w:rPr>
        <w:fldChar w:fldCharType="begin"/>
      </w:r>
      <w:r w:rsidR="001B0068">
        <w:rPr>
          <w:kern w:val="0"/>
        </w:rPr>
        <w:instrText xml:space="preserve"> = 1 \* GB3 </w:instrText>
      </w:r>
      <w:r>
        <w:rPr>
          <w:kern w:val="0"/>
        </w:rPr>
        <w:fldChar w:fldCharType="separate"/>
      </w:r>
      <w:r w:rsidR="001B0068">
        <w:rPr>
          <w:rFonts w:ascii="宋体" w:hAnsi="宋体" w:cs="宋体" w:hint="eastAsia"/>
          <w:noProof/>
          <w:kern w:val="0"/>
        </w:rPr>
        <w:t>①</w:t>
      </w:r>
      <w:r>
        <w:rPr>
          <w:kern w:val="0"/>
        </w:rPr>
        <w:fldChar w:fldCharType="end"/>
      </w:r>
      <w:r w:rsidR="001B0068">
        <w:rPr>
          <w:kern w:val="0"/>
        </w:rPr>
        <w:t xml:space="preserve">Trade publications counseled department stores that, in order to increase sales, they should create a “third stepping stone” between infant wear and older kids’ clothes. </w:t>
      </w:r>
      <w:r>
        <w:rPr>
          <w:kern w:val="0"/>
        </w:rPr>
        <w:fldChar w:fldCharType="begin"/>
      </w:r>
      <w:r w:rsidR="001B0068">
        <w:rPr>
          <w:kern w:val="0"/>
        </w:rPr>
        <w:instrText xml:space="preserve"> = 2 \* GB3 </w:instrText>
      </w:r>
      <w:r>
        <w:rPr>
          <w:kern w:val="0"/>
        </w:rPr>
        <w:fldChar w:fldCharType="separate"/>
      </w:r>
      <w:r w:rsidR="001B0068">
        <w:rPr>
          <w:rFonts w:ascii="宋体" w:hAnsi="宋体" w:cs="宋体" w:hint="eastAsia"/>
          <w:noProof/>
          <w:kern w:val="0"/>
        </w:rPr>
        <w:t>②</w:t>
      </w:r>
      <w:r>
        <w:rPr>
          <w:kern w:val="0"/>
        </w:rPr>
        <w:fldChar w:fldCharType="end"/>
      </w:r>
      <w:r w:rsidR="001B0068">
        <w:rPr>
          <w:kern w:val="0"/>
        </w:rPr>
        <w:t xml:space="preserve">It was only after “toddler” became a common shoppers’ term that it evolved into a broadly accepted developmental stage. </w:t>
      </w:r>
      <w:r>
        <w:rPr>
          <w:kern w:val="0"/>
        </w:rPr>
        <w:fldChar w:fldCharType="begin"/>
      </w:r>
      <w:r w:rsidR="001B0068">
        <w:rPr>
          <w:kern w:val="0"/>
        </w:rPr>
        <w:instrText xml:space="preserve"> = 3 \* GB3 </w:instrText>
      </w:r>
      <w:r>
        <w:rPr>
          <w:kern w:val="0"/>
        </w:rPr>
        <w:fldChar w:fldCharType="separate"/>
      </w:r>
      <w:r w:rsidR="001B0068">
        <w:rPr>
          <w:rFonts w:ascii="宋体" w:hAnsi="宋体" w:cs="宋体" w:hint="eastAsia"/>
          <w:noProof/>
          <w:kern w:val="0"/>
        </w:rPr>
        <w:t>③</w:t>
      </w:r>
      <w:r>
        <w:rPr>
          <w:kern w:val="0"/>
        </w:rPr>
        <w:fldChar w:fldCharType="end"/>
      </w:r>
      <w:r w:rsidR="001B0068">
        <w:rPr>
          <w:kern w:val="0"/>
        </w:rPr>
        <w:t xml:space="preserve">Splitting kids, or adults, into ever-tinier categories has proved a sure-fire way to boost profits. </w:t>
      </w:r>
      <w:r>
        <w:rPr>
          <w:kern w:val="0"/>
        </w:rPr>
        <w:fldChar w:fldCharType="begin"/>
      </w:r>
      <w:r w:rsidR="001B0068">
        <w:rPr>
          <w:kern w:val="0"/>
        </w:rPr>
        <w:instrText xml:space="preserve"> = 4 \* GB3 </w:instrText>
      </w:r>
      <w:r>
        <w:rPr>
          <w:kern w:val="0"/>
        </w:rPr>
        <w:fldChar w:fldCharType="separate"/>
      </w:r>
      <w:r w:rsidR="001B0068">
        <w:rPr>
          <w:rFonts w:ascii="宋体" w:hAnsi="宋体" w:cs="宋体" w:hint="eastAsia"/>
          <w:noProof/>
          <w:kern w:val="0"/>
        </w:rPr>
        <w:t>④</w:t>
      </w:r>
      <w:r>
        <w:rPr>
          <w:kern w:val="0"/>
        </w:rPr>
        <w:fldChar w:fldCharType="end"/>
      </w:r>
      <w:r w:rsidR="001B0068">
        <w:rPr>
          <w:kern w:val="0"/>
        </w:rPr>
        <w:t>And one of the easiest ways to segment a market is to magnify gender differences – or invent them where they did not previously exist.</w:t>
      </w:r>
    </w:p>
    <w:p w:rsidR="001B0068" w:rsidRPr="005C7E38" w:rsidRDefault="001B0068" w:rsidP="001B0068">
      <w:pPr>
        <w:rPr>
          <w:kern w:val="0"/>
        </w:rPr>
      </w:pPr>
    </w:p>
    <w:p w:rsidR="004B1B49" w:rsidRPr="005C7E38" w:rsidRDefault="004B1B49" w:rsidP="004B1B49">
      <w:pPr>
        <w:rPr>
          <w:kern w:val="0"/>
        </w:rPr>
      </w:pPr>
      <w:r w:rsidRPr="005C7E38">
        <w:rPr>
          <w:kern w:val="0"/>
        </w:rPr>
        <w:t>26.  By saying "it is</w:t>
      </w:r>
      <w:r w:rsidR="00145455">
        <w:rPr>
          <w:kern w:val="0"/>
        </w:rPr>
        <w:t>...the rainbow"</w:t>
      </w:r>
      <w:r w:rsidR="00145455">
        <w:rPr>
          <w:rFonts w:hint="eastAsia"/>
          <w:kern w:val="0"/>
        </w:rPr>
        <w:t xml:space="preserve"> </w:t>
      </w:r>
      <w:r w:rsidR="00145455">
        <w:rPr>
          <w:kern w:val="0"/>
        </w:rPr>
        <w:t>(</w:t>
      </w:r>
      <w:r w:rsidRPr="005C7E38">
        <w:rPr>
          <w:kern w:val="0"/>
        </w:rPr>
        <w:t>Para.</w:t>
      </w:r>
      <w:r w:rsidR="00145455">
        <w:rPr>
          <w:rFonts w:hint="eastAsia"/>
          <w:kern w:val="0"/>
        </w:rPr>
        <w:t xml:space="preserve"> </w:t>
      </w:r>
      <w:r w:rsidRPr="005C7E38">
        <w:rPr>
          <w:kern w:val="0"/>
        </w:rPr>
        <w:t>1),</w:t>
      </w:r>
      <w:r w:rsidR="00145455">
        <w:rPr>
          <w:rFonts w:hint="eastAsia"/>
          <w:kern w:val="0"/>
        </w:rPr>
        <w:t xml:space="preserve"> </w:t>
      </w:r>
      <w:r w:rsidRPr="005C7E38">
        <w:rPr>
          <w:kern w:val="0"/>
        </w:rPr>
        <w:t>the author means pink____</w:t>
      </w:r>
      <w:r w:rsidR="00DD10C8" w:rsidRPr="005C7E38">
        <w:rPr>
          <w:kern w:val="0"/>
        </w:rPr>
        <w:t>__</w:t>
      </w:r>
      <w:r w:rsidRPr="005C7E38">
        <w:rPr>
          <w:kern w:val="0"/>
        </w:rPr>
        <w:t>__.</w:t>
      </w:r>
    </w:p>
    <w:p w:rsidR="004B1B49" w:rsidRPr="005C7E38" w:rsidRDefault="004B1B49" w:rsidP="004B1B49">
      <w:pPr>
        <w:ind w:left="420"/>
        <w:rPr>
          <w:kern w:val="0"/>
        </w:rPr>
      </w:pPr>
      <w:r w:rsidRPr="005C7E38">
        <w:rPr>
          <w:kern w:val="0"/>
        </w:rPr>
        <w:t>[A] cannot explain girls' lack of imagination</w:t>
      </w:r>
    </w:p>
    <w:p w:rsidR="004B1B49" w:rsidRPr="005C7E38" w:rsidRDefault="004B1B49" w:rsidP="004B1B49">
      <w:pPr>
        <w:rPr>
          <w:kern w:val="0"/>
        </w:rPr>
      </w:pPr>
      <w:r w:rsidRPr="005C7E38">
        <w:rPr>
          <w:kern w:val="0"/>
        </w:rPr>
        <w:tab/>
        <w:t>[B] should not be associated with girls' innocence</w:t>
      </w:r>
    </w:p>
    <w:p w:rsidR="004B1B49" w:rsidRPr="005C7E38" w:rsidRDefault="004B1B49" w:rsidP="004B1B49">
      <w:pPr>
        <w:rPr>
          <w:kern w:val="0"/>
        </w:rPr>
      </w:pPr>
      <w:r w:rsidRPr="005C7E38">
        <w:rPr>
          <w:kern w:val="0"/>
        </w:rPr>
        <w:tab/>
        <w:t>[C] should not be the sole representation of girlhood</w:t>
      </w:r>
      <w:r w:rsidRPr="005C7E38">
        <w:rPr>
          <w:kern w:val="0"/>
        </w:rPr>
        <w:tab/>
      </w:r>
    </w:p>
    <w:p w:rsidR="004B1B49" w:rsidRPr="005C7E38" w:rsidRDefault="004B1B49" w:rsidP="004B1B49">
      <w:pPr>
        <w:ind w:firstLineChars="200" w:firstLine="420"/>
        <w:rPr>
          <w:kern w:val="0"/>
        </w:rPr>
      </w:pPr>
      <w:r w:rsidRPr="005C7E38">
        <w:rPr>
          <w:kern w:val="0"/>
        </w:rPr>
        <w:t>[D] cannot influence girls' lives and interests</w:t>
      </w:r>
    </w:p>
    <w:p w:rsidR="004B1B49" w:rsidRPr="005C7E38" w:rsidRDefault="004B1B49" w:rsidP="004B1B49">
      <w:pPr>
        <w:rPr>
          <w:kern w:val="0"/>
        </w:rPr>
      </w:pPr>
      <w:r w:rsidRPr="005C7E38">
        <w:rPr>
          <w:kern w:val="0"/>
        </w:rPr>
        <w:t xml:space="preserve">27.  According to Paragraph 2, which of the following is true of </w:t>
      </w:r>
      <w:proofErr w:type="spellStart"/>
      <w:r w:rsidRPr="005C7E38">
        <w:rPr>
          <w:kern w:val="0"/>
        </w:rPr>
        <w:t>colours</w:t>
      </w:r>
      <w:proofErr w:type="spellEnd"/>
      <w:r w:rsidRPr="005C7E38">
        <w:rPr>
          <w:kern w:val="0"/>
        </w:rPr>
        <w:t>？</w:t>
      </w:r>
    </w:p>
    <w:p w:rsidR="004B1B49" w:rsidRPr="005C7E38" w:rsidRDefault="004B1B49" w:rsidP="004B1B49">
      <w:pPr>
        <w:ind w:firstLine="420"/>
        <w:rPr>
          <w:kern w:val="0"/>
        </w:rPr>
      </w:pPr>
      <w:r w:rsidRPr="005C7E38">
        <w:rPr>
          <w:kern w:val="0"/>
        </w:rPr>
        <w:t xml:space="preserve">[A] </w:t>
      </w:r>
      <w:proofErr w:type="spellStart"/>
      <w:r w:rsidRPr="005C7E38">
        <w:rPr>
          <w:kern w:val="0"/>
        </w:rPr>
        <w:t>Colours</w:t>
      </w:r>
      <w:proofErr w:type="spellEnd"/>
      <w:r w:rsidRPr="005C7E38">
        <w:rPr>
          <w:kern w:val="0"/>
        </w:rPr>
        <w:t xml:space="preserve"> are encoded in girls' DNA.</w:t>
      </w:r>
    </w:p>
    <w:p w:rsidR="004B1B49" w:rsidRPr="005C7E38" w:rsidRDefault="004B1B49" w:rsidP="004B1B49">
      <w:pPr>
        <w:ind w:firstLine="420"/>
        <w:rPr>
          <w:kern w:val="0"/>
        </w:rPr>
      </w:pPr>
      <w:r w:rsidRPr="005C7E38">
        <w:rPr>
          <w:kern w:val="0"/>
        </w:rPr>
        <w:t xml:space="preserve">[B] Blue used to be regarded as the </w:t>
      </w:r>
      <w:proofErr w:type="spellStart"/>
      <w:r w:rsidRPr="005C7E38">
        <w:rPr>
          <w:kern w:val="0"/>
        </w:rPr>
        <w:t>colour</w:t>
      </w:r>
      <w:proofErr w:type="spellEnd"/>
      <w:r w:rsidRPr="005C7E38">
        <w:rPr>
          <w:kern w:val="0"/>
        </w:rPr>
        <w:t xml:space="preserve"> for girls.</w:t>
      </w:r>
    </w:p>
    <w:p w:rsidR="004B1B49" w:rsidRPr="005C7E38" w:rsidRDefault="004B1B49" w:rsidP="004B1B49">
      <w:pPr>
        <w:ind w:firstLine="420"/>
        <w:rPr>
          <w:kern w:val="0"/>
        </w:rPr>
      </w:pPr>
      <w:r w:rsidRPr="005C7E38">
        <w:rPr>
          <w:kern w:val="0"/>
        </w:rPr>
        <w:t>[C] White is preferred by babies.</w:t>
      </w:r>
      <w:r w:rsidRPr="005C7E38">
        <w:rPr>
          <w:kern w:val="0"/>
        </w:rPr>
        <w:tab/>
      </w:r>
    </w:p>
    <w:p w:rsidR="004B1B49" w:rsidRPr="005C7E38" w:rsidRDefault="004B1B49" w:rsidP="004B1B49">
      <w:pPr>
        <w:ind w:firstLineChars="200" w:firstLine="420"/>
        <w:rPr>
          <w:kern w:val="0"/>
        </w:rPr>
      </w:pPr>
      <w:r w:rsidRPr="005C7E38">
        <w:rPr>
          <w:kern w:val="0"/>
        </w:rPr>
        <w:t xml:space="preserve">[D] Pink used to be a neutral </w:t>
      </w:r>
      <w:proofErr w:type="spellStart"/>
      <w:r w:rsidRPr="005C7E38">
        <w:rPr>
          <w:kern w:val="0"/>
        </w:rPr>
        <w:t>colour</w:t>
      </w:r>
      <w:proofErr w:type="spellEnd"/>
      <w:r w:rsidRPr="005C7E38">
        <w:rPr>
          <w:kern w:val="0"/>
        </w:rPr>
        <w:t xml:space="preserve"> in </w:t>
      </w:r>
      <w:proofErr w:type="spellStart"/>
      <w:r w:rsidRPr="005C7E38">
        <w:rPr>
          <w:kern w:val="0"/>
        </w:rPr>
        <w:t>symbolising</w:t>
      </w:r>
      <w:proofErr w:type="spellEnd"/>
      <w:r w:rsidRPr="005C7E38">
        <w:rPr>
          <w:kern w:val="0"/>
        </w:rPr>
        <w:t xml:space="preserve"> genders.</w:t>
      </w:r>
    </w:p>
    <w:p w:rsidR="004B1B49" w:rsidRPr="005C7E38" w:rsidRDefault="004B1B49" w:rsidP="004B1B49">
      <w:pPr>
        <w:rPr>
          <w:kern w:val="0"/>
        </w:rPr>
      </w:pPr>
      <w:r w:rsidRPr="005C7E38">
        <w:rPr>
          <w:kern w:val="0"/>
        </w:rPr>
        <w:t xml:space="preserve">28. The author suggests that our perception of children's psychological development was </w:t>
      </w:r>
      <w:r w:rsidRPr="005C7E38">
        <w:rPr>
          <w:kern w:val="0"/>
        </w:rPr>
        <w:tab/>
        <w:t>much influenced by___</w:t>
      </w:r>
      <w:r w:rsidR="00DD10C8" w:rsidRPr="005C7E38">
        <w:rPr>
          <w:kern w:val="0"/>
        </w:rPr>
        <w:t>____</w:t>
      </w:r>
      <w:r w:rsidRPr="005C7E38">
        <w:rPr>
          <w:kern w:val="0"/>
        </w:rPr>
        <w:t>__.</w:t>
      </w:r>
    </w:p>
    <w:p w:rsidR="004B1B49" w:rsidRPr="005C7E38" w:rsidRDefault="004B1B49" w:rsidP="004B1B49">
      <w:pPr>
        <w:rPr>
          <w:kern w:val="0"/>
        </w:rPr>
      </w:pPr>
      <w:r w:rsidRPr="005C7E38">
        <w:rPr>
          <w:kern w:val="0"/>
        </w:rPr>
        <w:t xml:space="preserve">    [A] the observation of children's nature </w:t>
      </w:r>
    </w:p>
    <w:p w:rsidR="004B1B49" w:rsidRPr="005C7E38" w:rsidRDefault="004B1B49" w:rsidP="004B1B49">
      <w:pPr>
        <w:ind w:firstLine="420"/>
        <w:rPr>
          <w:kern w:val="0"/>
        </w:rPr>
      </w:pPr>
      <w:r w:rsidRPr="005C7E38">
        <w:rPr>
          <w:kern w:val="0"/>
        </w:rPr>
        <w:t>[B] the marketing of products for children</w:t>
      </w:r>
    </w:p>
    <w:p w:rsidR="004B1B49" w:rsidRPr="005C7E38" w:rsidRDefault="004B1B49" w:rsidP="004B1B49">
      <w:pPr>
        <w:ind w:firstLine="420"/>
        <w:rPr>
          <w:kern w:val="0"/>
        </w:rPr>
      </w:pPr>
      <w:r w:rsidRPr="005C7E38">
        <w:rPr>
          <w:kern w:val="0"/>
        </w:rPr>
        <w:t xml:space="preserve">[C] researches into children's </w:t>
      </w:r>
      <w:proofErr w:type="spellStart"/>
      <w:r w:rsidRPr="005C7E38">
        <w:rPr>
          <w:kern w:val="0"/>
        </w:rPr>
        <w:t>behaviour</w:t>
      </w:r>
      <w:proofErr w:type="spellEnd"/>
    </w:p>
    <w:p w:rsidR="004B1B49" w:rsidRPr="005C7E38" w:rsidRDefault="004B1B49" w:rsidP="004B1B49">
      <w:pPr>
        <w:ind w:firstLine="420"/>
        <w:rPr>
          <w:kern w:val="0"/>
        </w:rPr>
      </w:pPr>
      <w:r w:rsidRPr="005C7E38">
        <w:rPr>
          <w:kern w:val="0"/>
        </w:rPr>
        <w:t>[D] studies of childhood consumption</w:t>
      </w:r>
    </w:p>
    <w:p w:rsidR="004B1B49" w:rsidRPr="005C7E38" w:rsidRDefault="004B1B49" w:rsidP="004B1B49">
      <w:pPr>
        <w:rPr>
          <w:kern w:val="0"/>
        </w:rPr>
      </w:pPr>
      <w:r w:rsidRPr="005C7E38">
        <w:rPr>
          <w:kern w:val="0"/>
        </w:rPr>
        <w:t>29.  We may learn from Paragraph 4 that department stores were advised to___</w:t>
      </w:r>
      <w:r w:rsidR="00DD10C8" w:rsidRPr="005C7E38">
        <w:rPr>
          <w:kern w:val="0"/>
        </w:rPr>
        <w:t>____</w:t>
      </w:r>
      <w:r w:rsidRPr="005C7E38">
        <w:rPr>
          <w:kern w:val="0"/>
        </w:rPr>
        <w:t>__.</w:t>
      </w:r>
    </w:p>
    <w:p w:rsidR="004B1B49" w:rsidRPr="005C7E38" w:rsidRDefault="004B1B49" w:rsidP="004B1B49">
      <w:pPr>
        <w:ind w:firstLine="420"/>
        <w:rPr>
          <w:kern w:val="0"/>
        </w:rPr>
      </w:pPr>
      <w:r w:rsidRPr="005C7E38">
        <w:rPr>
          <w:kern w:val="0"/>
        </w:rPr>
        <w:t xml:space="preserve">[A] classify consumers into smaller groups </w:t>
      </w:r>
    </w:p>
    <w:p w:rsidR="004B1B49" w:rsidRPr="005C7E38" w:rsidRDefault="004B1B49" w:rsidP="004B1B49">
      <w:pPr>
        <w:ind w:firstLine="420"/>
        <w:rPr>
          <w:kern w:val="0"/>
        </w:rPr>
      </w:pPr>
      <w:r w:rsidRPr="005C7E38">
        <w:rPr>
          <w:kern w:val="0"/>
        </w:rPr>
        <w:t>[B] attach equal importance to different genders</w:t>
      </w:r>
    </w:p>
    <w:p w:rsidR="004B1B49" w:rsidRPr="005C7E38" w:rsidRDefault="004B1B49" w:rsidP="004B1B49">
      <w:pPr>
        <w:ind w:firstLine="420"/>
        <w:rPr>
          <w:kern w:val="0"/>
        </w:rPr>
      </w:pPr>
      <w:r w:rsidRPr="005C7E38">
        <w:rPr>
          <w:kern w:val="0"/>
        </w:rPr>
        <w:t>[C] focus on infant wear and older kids' clothes</w:t>
      </w:r>
    </w:p>
    <w:p w:rsidR="004B1B49" w:rsidRPr="005C7E38" w:rsidRDefault="004B1B49" w:rsidP="004B1B49">
      <w:pPr>
        <w:ind w:firstLine="420"/>
        <w:rPr>
          <w:kern w:val="0"/>
        </w:rPr>
      </w:pPr>
      <w:r w:rsidRPr="005C7E38">
        <w:rPr>
          <w:kern w:val="0"/>
        </w:rPr>
        <w:t>[D] create some common shoppers' terms</w:t>
      </w:r>
    </w:p>
    <w:p w:rsidR="004B1B49" w:rsidRPr="005C7E38" w:rsidRDefault="004B1B49" w:rsidP="004B1B49">
      <w:pPr>
        <w:rPr>
          <w:kern w:val="0"/>
        </w:rPr>
      </w:pPr>
      <w:r w:rsidRPr="005C7E38">
        <w:rPr>
          <w:kern w:val="0"/>
        </w:rPr>
        <w:t>30.  It can be concluded that girls' attraction to pink seems to be__</w:t>
      </w:r>
      <w:r w:rsidR="00317C8D" w:rsidRPr="005C7E38">
        <w:rPr>
          <w:kern w:val="0"/>
        </w:rPr>
        <w:t>____</w:t>
      </w:r>
      <w:r w:rsidRPr="005C7E38">
        <w:rPr>
          <w:kern w:val="0"/>
        </w:rPr>
        <w:t>__.</w:t>
      </w:r>
    </w:p>
    <w:p w:rsidR="004B1B49" w:rsidRPr="005C7E38" w:rsidRDefault="004B1B49" w:rsidP="004B1B49">
      <w:pPr>
        <w:ind w:firstLine="420"/>
        <w:rPr>
          <w:kern w:val="0"/>
        </w:rPr>
      </w:pPr>
      <w:r w:rsidRPr="005C7E38">
        <w:rPr>
          <w:kern w:val="0"/>
        </w:rPr>
        <w:t>[A] fully understood by clothing manufacturers</w:t>
      </w:r>
    </w:p>
    <w:p w:rsidR="004B1B49" w:rsidRPr="005C7E38" w:rsidRDefault="004B1B49" w:rsidP="004B1B49">
      <w:pPr>
        <w:ind w:firstLineChars="200" w:firstLine="420"/>
        <w:rPr>
          <w:kern w:val="0"/>
        </w:rPr>
      </w:pPr>
      <w:r w:rsidRPr="005C7E38">
        <w:rPr>
          <w:kern w:val="0"/>
        </w:rPr>
        <w:t>[B] clearly explained by their inborn tendency</w:t>
      </w:r>
    </w:p>
    <w:p w:rsidR="004B1B49" w:rsidRPr="005C7E38" w:rsidRDefault="004B1B49" w:rsidP="004B1B49">
      <w:pPr>
        <w:ind w:firstLineChars="200" w:firstLine="420"/>
        <w:rPr>
          <w:kern w:val="0"/>
        </w:rPr>
      </w:pPr>
      <w:r w:rsidRPr="005C7E38">
        <w:rPr>
          <w:kern w:val="0"/>
        </w:rPr>
        <w:t>[C] mainly imposed by profit-driven businessmen</w:t>
      </w:r>
    </w:p>
    <w:p w:rsidR="004B1B49" w:rsidRPr="005C7E38" w:rsidRDefault="004B1B49" w:rsidP="004B1B49">
      <w:pPr>
        <w:ind w:firstLine="420"/>
        <w:rPr>
          <w:kern w:val="0"/>
        </w:rPr>
      </w:pPr>
      <w:r w:rsidRPr="005C7E38">
        <w:rPr>
          <w:kern w:val="0"/>
        </w:rPr>
        <w:t>[D] well interpreted by psychological experts</w:t>
      </w:r>
    </w:p>
    <w:p w:rsidR="007658D3" w:rsidRDefault="007658D3" w:rsidP="00F33A27">
      <w:pPr>
        <w:jc w:val="center"/>
        <w:rPr>
          <w:b/>
          <w:bCs/>
          <w:kern w:val="0"/>
          <w:sz w:val="24"/>
          <w:szCs w:val="24"/>
        </w:rPr>
      </w:pPr>
    </w:p>
    <w:p w:rsidR="00F33A27" w:rsidRPr="000842AE" w:rsidRDefault="00F33A27" w:rsidP="00F33A27">
      <w:pPr>
        <w:jc w:val="center"/>
        <w:rPr>
          <w:b/>
          <w:bCs/>
          <w:kern w:val="0"/>
          <w:sz w:val="24"/>
          <w:szCs w:val="24"/>
        </w:rPr>
      </w:pPr>
      <w:r w:rsidRPr="000842AE">
        <w:rPr>
          <w:b/>
          <w:bCs/>
          <w:kern w:val="0"/>
          <w:sz w:val="24"/>
          <w:szCs w:val="24"/>
        </w:rPr>
        <w:t>Text 3</w:t>
      </w:r>
    </w:p>
    <w:p w:rsidR="007658D3" w:rsidRDefault="007658D3" w:rsidP="007658D3">
      <w:pPr>
        <w:ind w:firstLineChars="200" w:firstLine="420"/>
      </w:pPr>
      <w:r w:rsidRPr="007658D3">
        <w:rPr>
          <w:rFonts w:ascii="宋体" w:hAnsi="宋体" w:cs="宋体" w:hint="eastAsia"/>
          <w:color w:val="000000"/>
        </w:rPr>
        <w:t>①</w:t>
      </w:r>
      <w:r w:rsidRPr="007658D3">
        <w:t xml:space="preserve">In 2010, a federal judge shook America's biotech industry to its core. </w:t>
      </w:r>
      <w:r w:rsidRPr="007658D3">
        <w:rPr>
          <w:rFonts w:ascii="宋体" w:hAnsi="宋体" w:cs="宋体" w:hint="eastAsia"/>
          <w:color w:val="000000"/>
        </w:rPr>
        <w:t>②</w:t>
      </w:r>
      <w:r w:rsidRPr="007658D3">
        <w:t xml:space="preserve">Companies had won patents for isolated DNA for decades – by 2005 some 20% of human genes were patented. </w:t>
      </w:r>
      <w:r w:rsidRPr="007658D3">
        <w:rPr>
          <w:rFonts w:ascii="宋体" w:hAnsi="宋体" w:cs="宋体" w:hint="eastAsia"/>
          <w:color w:val="000000"/>
        </w:rPr>
        <w:t>③</w:t>
      </w:r>
      <w:r w:rsidRPr="007658D3">
        <w:t xml:space="preserve">But in March 2010 a judge ruled that genes were </w:t>
      </w:r>
      <w:proofErr w:type="spellStart"/>
      <w:r w:rsidRPr="007658D3">
        <w:t>unpatentable</w:t>
      </w:r>
      <w:proofErr w:type="spellEnd"/>
      <w:r w:rsidRPr="007658D3">
        <w:t xml:space="preserve">. </w:t>
      </w:r>
      <w:r w:rsidRPr="007658D3">
        <w:rPr>
          <w:rFonts w:ascii="宋体" w:hAnsi="宋体" w:cs="宋体" w:hint="eastAsia"/>
          <w:color w:val="000000"/>
        </w:rPr>
        <w:t>④</w:t>
      </w:r>
      <w:r w:rsidRPr="007658D3">
        <w:t xml:space="preserve">Executives were violently agitated. </w:t>
      </w:r>
      <w:r w:rsidR="009172A8" w:rsidRPr="007658D3">
        <w:rPr>
          <w:color w:val="000000"/>
        </w:rPr>
        <w:fldChar w:fldCharType="begin"/>
      </w:r>
      <w:r w:rsidRPr="007658D3">
        <w:rPr>
          <w:color w:val="000000"/>
        </w:rPr>
        <w:instrText xml:space="preserve"> = 5 \* GB3 </w:instrText>
      </w:r>
      <w:r w:rsidR="009172A8" w:rsidRPr="007658D3">
        <w:rPr>
          <w:color w:val="000000"/>
        </w:rPr>
        <w:fldChar w:fldCharType="separate"/>
      </w:r>
      <w:r w:rsidRPr="007658D3">
        <w:rPr>
          <w:rFonts w:ascii="宋体" w:hAnsi="宋体" w:cs="宋体" w:hint="eastAsia"/>
          <w:color w:val="000000"/>
        </w:rPr>
        <w:t>⑤</w:t>
      </w:r>
      <w:r w:rsidR="009172A8" w:rsidRPr="007658D3">
        <w:rPr>
          <w:color w:val="000000"/>
        </w:rPr>
        <w:fldChar w:fldCharType="end"/>
      </w:r>
      <w:r w:rsidRPr="007658D3">
        <w:t xml:space="preserve">The Biotechnology Industry </w:t>
      </w:r>
      <w:proofErr w:type="spellStart"/>
      <w:r w:rsidRPr="007658D3">
        <w:t>Organisation</w:t>
      </w:r>
      <w:proofErr w:type="spellEnd"/>
      <w:r w:rsidRPr="007658D3">
        <w:t xml:space="preserve"> (BIO)</w:t>
      </w:r>
      <w:r w:rsidRPr="007658D3">
        <w:t>，</w:t>
      </w:r>
      <w:r w:rsidRPr="007658D3">
        <w:t>a trade group</w:t>
      </w:r>
      <w:r w:rsidRPr="007658D3">
        <w:t>，</w:t>
      </w:r>
      <w:r w:rsidRPr="007658D3">
        <w:t>assured members that this was just a “preliminary step” in a longer battle.</w:t>
      </w:r>
    </w:p>
    <w:p w:rsidR="007658D3" w:rsidRDefault="007658D3" w:rsidP="007658D3">
      <w:pPr>
        <w:ind w:firstLineChars="200" w:firstLine="420"/>
      </w:pPr>
      <w:r w:rsidRPr="007658D3">
        <w:rPr>
          <w:rFonts w:ascii="宋体" w:hAnsi="宋体" w:cs="宋体" w:hint="eastAsia"/>
          <w:color w:val="000000"/>
        </w:rPr>
        <w:lastRenderedPageBreak/>
        <w:t>①</w:t>
      </w:r>
      <w:r w:rsidRPr="007658D3">
        <w:t xml:space="preserve">On July 29th they were relieved, at least temporarily. </w:t>
      </w:r>
      <w:r w:rsidRPr="007658D3">
        <w:rPr>
          <w:rFonts w:ascii="宋体" w:hAnsi="宋体" w:cs="宋体" w:hint="eastAsia"/>
          <w:color w:val="000000"/>
        </w:rPr>
        <w:t>②</w:t>
      </w:r>
      <w:r w:rsidRPr="007658D3">
        <w:t xml:space="preserve">A federal appeals court overturned the prior decision, ruling that Myriad Genetics could indeed hold patents to two genes that help forecast a woman's risk of breast cancer. </w:t>
      </w:r>
      <w:r w:rsidRPr="007658D3">
        <w:rPr>
          <w:rFonts w:ascii="宋体" w:hAnsi="宋体" w:cs="宋体" w:hint="eastAsia"/>
          <w:color w:val="000000"/>
        </w:rPr>
        <w:t>③</w:t>
      </w:r>
      <w:r w:rsidRPr="007658D3">
        <w:t>The chief executive of Myriad, a company in Utah</w:t>
      </w:r>
      <w:r w:rsidRPr="007658D3">
        <w:t>，</w:t>
      </w:r>
      <w:r w:rsidRPr="007658D3">
        <w:t>said the ruling was a blessing to firms and patients alike.</w:t>
      </w:r>
    </w:p>
    <w:p w:rsidR="007658D3" w:rsidRDefault="007658D3" w:rsidP="007658D3">
      <w:pPr>
        <w:ind w:firstLineChars="200" w:firstLine="420"/>
      </w:pPr>
      <w:r w:rsidRPr="007658D3">
        <w:rPr>
          <w:rFonts w:ascii="宋体" w:hAnsi="宋体" w:cs="宋体" w:hint="eastAsia"/>
          <w:color w:val="000000"/>
        </w:rPr>
        <w:t>①</w:t>
      </w:r>
      <w:r w:rsidRPr="007658D3">
        <w:t xml:space="preserve">But as companies continue their attempts at </w:t>
      </w:r>
      <w:proofErr w:type="spellStart"/>
      <w:r w:rsidRPr="007658D3">
        <w:t>personalised</w:t>
      </w:r>
      <w:proofErr w:type="spellEnd"/>
      <w:r w:rsidRPr="007658D3">
        <w:t xml:space="preserve"> medicine</w:t>
      </w:r>
      <w:r w:rsidRPr="007658D3">
        <w:t>，</w:t>
      </w:r>
      <w:r w:rsidRPr="007658D3">
        <w:t xml:space="preserve">the courts will remain rather busy. </w:t>
      </w:r>
      <w:r w:rsidRPr="007658D3">
        <w:rPr>
          <w:rFonts w:ascii="宋体" w:hAnsi="宋体" w:cs="宋体" w:hint="eastAsia"/>
          <w:color w:val="000000"/>
        </w:rPr>
        <w:t>②</w:t>
      </w:r>
      <w:r w:rsidRPr="007658D3">
        <w:t xml:space="preserve">The Myriad case itself is probably not over. </w:t>
      </w:r>
      <w:r w:rsidRPr="007658D3">
        <w:rPr>
          <w:rFonts w:ascii="宋体" w:hAnsi="宋体" w:cs="宋体" w:hint="eastAsia"/>
          <w:color w:val="000000"/>
        </w:rPr>
        <w:t>③</w:t>
      </w:r>
      <w:r w:rsidRPr="007658D3">
        <w:t>Critics make three main arguments against gene patents</w:t>
      </w:r>
      <w:r w:rsidRPr="007658D3">
        <w:t>：</w:t>
      </w:r>
      <w:r w:rsidRPr="007658D3">
        <w:t>a gene is a product of nature</w:t>
      </w:r>
      <w:r w:rsidRPr="007658D3">
        <w:t>，</w:t>
      </w:r>
      <w:r w:rsidRPr="007658D3">
        <w:t>so it may not be patented</w:t>
      </w:r>
      <w:r w:rsidRPr="007658D3">
        <w:t>；</w:t>
      </w:r>
      <w:r w:rsidRPr="007658D3">
        <w:t xml:space="preserve">gene patents suppress innovation rather than reward it; and patents’ monopolies restrict access to genetic tests such as Myriad’s. </w:t>
      </w:r>
      <w:r w:rsidRPr="007658D3">
        <w:rPr>
          <w:rFonts w:ascii="宋体" w:hAnsi="宋体" w:cs="宋体" w:hint="eastAsia"/>
          <w:color w:val="000000"/>
        </w:rPr>
        <w:t>④</w:t>
      </w:r>
      <w:r w:rsidRPr="007658D3">
        <w:t xml:space="preserve">A growing number seem to agree. </w:t>
      </w:r>
      <w:r w:rsidR="009172A8" w:rsidRPr="007658D3">
        <w:rPr>
          <w:color w:val="000000"/>
        </w:rPr>
        <w:fldChar w:fldCharType="begin"/>
      </w:r>
      <w:r w:rsidRPr="007658D3">
        <w:rPr>
          <w:color w:val="000000"/>
        </w:rPr>
        <w:instrText xml:space="preserve"> = 5 \* GB3 </w:instrText>
      </w:r>
      <w:r w:rsidR="009172A8" w:rsidRPr="007658D3">
        <w:rPr>
          <w:color w:val="000000"/>
        </w:rPr>
        <w:fldChar w:fldCharType="separate"/>
      </w:r>
      <w:r w:rsidRPr="007658D3">
        <w:rPr>
          <w:rFonts w:ascii="宋体" w:hAnsi="宋体" w:cs="宋体" w:hint="eastAsia"/>
          <w:color w:val="000000"/>
        </w:rPr>
        <w:t>⑤</w:t>
      </w:r>
      <w:r w:rsidR="009172A8" w:rsidRPr="007658D3">
        <w:rPr>
          <w:color w:val="000000"/>
        </w:rPr>
        <w:fldChar w:fldCharType="end"/>
      </w:r>
      <w:r w:rsidRPr="007658D3">
        <w:t xml:space="preserve">Last year a federal task-force urged reform for patents related to genetic tests. </w:t>
      </w:r>
      <w:r w:rsidR="009172A8" w:rsidRPr="007658D3">
        <w:rPr>
          <w:color w:val="000000"/>
        </w:rPr>
        <w:fldChar w:fldCharType="begin"/>
      </w:r>
      <w:r w:rsidRPr="007658D3">
        <w:rPr>
          <w:color w:val="000000"/>
        </w:rPr>
        <w:instrText xml:space="preserve"> = 6 \* GB3 </w:instrText>
      </w:r>
      <w:r w:rsidR="009172A8" w:rsidRPr="007658D3">
        <w:rPr>
          <w:color w:val="000000"/>
        </w:rPr>
        <w:fldChar w:fldCharType="separate"/>
      </w:r>
      <w:r w:rsidRPr="007658D3">
        <w:rPr>
          <w:rFonts w:ascii="宋体" w:hAnsi="宋体" w:cs="宋体" w:hint="eastAsia"/>
          <w:noProof/>
          <w:color w:val="000000"/>
        </w:rPr>
        <w:t>⑥</w:t>
      </w:r>
      <w:r w:rsidR="009172A8" w:rsidRPr="007658D3">
        <w:rPr>
          <w:color w:val="000000"/>
        </w:rPr>
        <w:fldChar w:fldCharType="end"/>
      </w:r>
      <w:r w:rsidRPr="007658D3">
        <w:t xml:space="preserve">In October the Department of Justice filed a brief in the Myriad case, arguing that an isolated DNA molecule “is no less a product of nature... than are cotton </w:t>
      </w:r>
      <w:proofErr w:type="spellStart"/>
      <w:r w:rsidRPr="007658D3">
        <w:t>fibres</w:t>
      </w:r>
      <w:proofErr w:type="spellEnd"/>
      <w:r w:rsidRPr="007658D3">
        <w:t xml:space="preserve"> that have been separated from cotton seeds”.</w:t>
      </w:r>
    </w:p>
    <w:p w:rsidR="00D24C20" w:rsidRDefault="007658D3" w:rsidP="007658D3">
      <w:pPr>
        <w:ind w:firstLineChars="200" w:firstLine="420"/>
        <w:rPr>
          <w:sz w:val="24"/>
          <w:szCs w:val="24"/>
        </w:rPr>
      </w:pPr>
      <w:r w:rsidRPr="007658D3">
        <w:rPr>
          <w:rFonts w:ascii="宋体" w:hAnsi="宋体" w:cs="宋体" w:hint="eastAsia"/>
          <w:color w:val="000000"/>
        </w:rPr>
        <w:t>①</w:t>
      </w:r>
      <w:r w:rsidRPr="007658D3">
        <w:rPr>
          <w:color w:val="000000"/>
        </w:rPr>
        <w:t>Despite the appeals court's decision</w:t>
      </w:r>
      <w:r w:rsidRPr="007658D3">
        <w:rPr>
          <w:color w:val="000000"/>
        </w:rPr>
        <w:t>，</w:t>
      </w:r>
      <w:r w:rsidRPr="007658D3">
        <w:rPr>
          <w:color w:val="000000"/>
        </w:rPr>
        <w:t xml:space="preserve">big questions remain unanswered. </w:t>
      </w:r>
      <w:r w:rsidRPr="007658D3">
        <w:rPr>
          <w:rFonts w:ascii="宋体" w:hAnsi="宋体" w:cs="宋体" w:hint="eastAsia"/>
          <w:color w:val="000000"/>
        </w:rPr>
        <w:t>②</w:t>
      </w:r>
      <w:r w:rsidRPr="007658D3">
        <w:rPr>
          <w:color w:val="000000"/>
        </w:rPr>
        <w:t>For example</w:t>
      </w:r>
      <w:r w:rsidRPr="007658D3">
        <w:rPr>
          <w:color w:val="000000"/>
        </w:rPr>
        <w:t>，</w:t>
      </w:r>
      <w:r w:rsidRPr="007658D3">
        <w:rPr>
          <w:color w:val="000000"/>
        </w:rPr>
        <w:t xml:space="preserve">it is unclear whether the sequencing of a whole genome violates the patents of individual genes within it. </w:t>
      </w:r>
      <w:r w:rsidRPr="007658D3">
        <w:rPr>
          <w:rFonts w:ascii="宋体" w:hAnsi="宋体" w:cs="宋体" w:hint="eastAsia"/>
          <w:color w:val="000000"/>
        </w:rPr>
        <w:t>③</w:t>
      </w:r>
      <w:r w:rsidRPr="007658D3">
        <w:rPr>
          <w:color w:val="000000"/>
        </w:rPr>
        <w:t>The case may yet reach the Supreme Court.</w:t>
      </w:r>
      <w:r w:rsidRPr="007658D3">
        <w:rPr>
          <w:sz w:val="24"/>
          <w:szCs w:val="24"/>
        </w:rPr>
        <w:t xml:space="preserve"> </w:t>
      </w:r>
      <w:r w:rsidRPr="007658D3">
        <w:rPr>
          <w:sz w:val="24"/>
          <w:szCs w:val="24"/>
        </w:rPr>
        <w:tab/>
      </w:r>
    </w:p>
    <w:p w:rsidR="007658D3" w:rsidRDefault="007658D3">
      <w:pPr>
        <w:ind w:firstLineChars="200" w:firstLine="420"/>
      </w:pPr>
      <w:r w:rsidRPr="007658D3">
        <w:rPr>
          <w:rFonts w:ascii="宋体" w:hAnsi="宋体" w:cs="宋体" w:hint="eastAsia"/>
          <w:color w:val="000000"/>
        </w:rPr>
        <w:t>①</w:t>
      </w:r>
      <w:r w:rsidRPr="007658D3">
        <w:t xml:space="preserve">As the industry advances, however, other suits may have an even greater impact. </w:t>
      </w:r>
      <w:r w:rsidRPr="007658D3">
        <w:rPr>
          <w:rFonts w:ascii="宋体" w:hAnsi="宋体" w:cs="宋体" w:hint="eastAsia"/>
          <w:color w:val="000000"/>
        </w:rPr>
        <w:t>②</w:t>
      </w:r>
      <w:r w:rsidRPr="007658D3">
        <w:t xml:space="preserve">Companies are unlikely to file many more patents for human DNA molecules — most are already patented or in the public domain. </w:t>
      </w:r>
      <w:r w:rsidRPr="007658D3">
        <w:rPr>
          <w:rFonts w:ascii="宋体" w:hAnsi="宋体" w:cs="宋体" w:hint="eastAsia"/>
          <w:color w:val="000000"/>
        </w:rPr>
        <w:t>③</w:t>
      </w:r>
      <w:r w:rsidRPr="007658D3">
        <w:t xml:space="preserve">Firms are now studying how genes interact, looking for correlations that might be used to determine the causes of disease or predict a drug’s efficacy. </w:t>
      </w:r>
      <w:r w:rsidRPr="007658D3">
        <w:rPr>
          <w:rFonts w:ascii="宋体" w:hAnsi="宋体" w:cs="宋体" w:hint="eastAsia"/>
          <w:color w:val="000000"/>
        </w:rPr>
        <w:t>④</w:t>
      </w:r>
      <w:r w:rsidRPr="007658D3">
        <w:t>Companies are eager to win patents for “connecting the dots”, explains Hans Sauer, a lawyer for the BIO.</w:t>
      </w:r>
    </w:p>
    <w:p w:rsidR="007658D3" w:rsidRPr="007658D3" w:rsidRDefault="007658D3" w:rsidP="007658D3">
      <w:pPr>
        <w:ind w:firstLineChars="200" w:firstLine="420"/>
        <w:rPr>
          <w:color w:val="000000"/>
        </w:rPr>
      </w:pPr>
      <w:r w:rsidRPr="007658D3">
        <w:rPr>
          <w:rFonts w:ascii="宋体" w:hAnsi="宋体" w:cs="宋体" w:hint="eastAsia"/>
          <w:color w:val="000000"/>
        </w:rPr>
        <w:t>①</w:t>
      </w:r>
      <w:r w:rsidRPr="007658D3">
        <w:rPr>
          <w:color w:val="000000"/>
        </w:rPr>
        <w:t xml:space="preserve">Their success may be determined by a suit related to this issue, brought by the Mayo Clinic, which the Supreme Court will hear in its next term. </w:t>
      </w:r>
      <w:r w:rsidRPr="007658D3">
        <w:rPr>
          <w:rFonts w:ascii="宋体" w:hAnsi="宋体" w:cs="宋体" w:hint="eastAsia"/>
          <w:color w:val="000000"/>
        </w:rPr>
        <w:t>②</w:t>
      </w:r>
      <w:r w:rsidRPr="007658D3">
        <w:rPr>
          <w:color w:val="000000"/>
        </w:rPr>
        <w:t xml:space="preserve">The BIO recently held a convention which included sessions to coach lawyers on the shifting landscape for patents. </w:t>
      </w:r>
      <w:r w:rsidRPr="007658D3">
        <w:rPr>
          <w:rFonts w:ascii="宋体" w:hAnsi="宋体" w:cs="宋体" w:hint="eastAsia"/>
          <w:color w:val="000000"/>
        </w:rPr>
        <w:t>③</w:t>
      </w:r>
      <w:r w:rsidRPr="007658D3">
        <w:rPr>
          <w:color w:val="000000"/>
        </w:rPr>
        <w:t>Each meeting was packed.</w:t>
      </w:r>
    </w:p>
    <w:p w:rsidR="007658D3" w:rsidRDefault="007658D3" w:rsidP="007658D3">
      <w:pPr>
        <w:rPr>
          <w:rFonts w:ascii="宋体" w:hAnsi="宋体" w:cs="宋体"/>
          <w:color w:val="000000"/>
          <w:kern w:val="0"/>
        </w:rPr>
      </w:pPr>
    </w:p>
    <w:p w:rsidR="00556CFD" w:rsidRPr="005C7E38" w:rsidRDefault="00556CFD" w:rsidP="007658D3">
      <w:pPr>
        <w:rPr>
          <w:kern w:val="0"/>
        </w:rPr>
      </w:pPr>
      <w:r w:rsidRPr="005C7E38">
        <w:rPr>
          <w:kern w:val="0"/>
        </w:rPr>
        <w:t>31.</w:t>
      </w:r>
      <w:r w:rsidR="008045D2" w:rsidRPr="005C7E38">
        <w:rPr>
          <w:kern w:val="0"/>
        </w:rPr>
        <w:t xml:space="preserve"> I</w:t>
      </w:r>
      <w:r w:rsidRPr="005C7E38">
        <w:rPr>
          <w:kern w:val="0"/>
        </w:rPr>
        <w:t>t can</w:t>
      </w:r>
      <w:r w:rsidR="008045D2" w:rsidRPr="005C7E38">
        <w:rPr>
          <w:kern w:val="0"/>
        </w:rPr>
        <w:t xml:space="preserve"> </w:t>
      </w:r>
      <w:r w:rsidRPr="005C7E38">
        <w:rPr>
          <w:kern w:val="0"/>
        </w:rPr>
        <w:t xml:space="preserve">be learned from paragraph </w:t>
      </w:r>
      <w:r w:rsidR="00B0250B" w:rsidRPr="005C7E38">
        <w:rPr>
          <w:kern w:val="0"/>
        </w:rPr>
        <w:t>1</w:t>
      </w:r>
      <w:r w:rsidRPr="005C7E38">
        <w:rPr>
          <w:kern w:val="0"/>
        </w:rPr>
        <w:t xml:space="preserve"> that the biotech companies would like</w:t>
      </w:r>
      <w:r w:rsidR="005D521A" w:rsidRPr="005C7E38">
        <w:rPr>
          <w:kern w:val="0"/>
        </w:rPr>
        <w:t>_________</w:t>
      </w:r>
      <w:r w:rsidRPr="005C7E38">
        <w:rPr>
          <w:kern w:val="0"/>
        </w:rPr>
        <w:t>_.</w:t>
      </w:r>
    </w:p>
    <w:p w:rsidR="00556CFD" w:rsidRPr="005C7E38" w:rsidRDefault="00556CFD" w:rsidP="00556CFD">
      <w:pPr>
        <w:ind w:firstLine="420"/>
        <w:rPr>
          <w:kern w:val="0"/>
        </w:rPr>
      </w:pPr>
      <w:r w:rsidRPr="005C7E38">
        <w:rPr>
          <w:kern w:val="0"/>
        </w:rPr>
        <w:t>[A]</w:t>
      </w:r>
      <w:r w:rsidR="008045D2" w:rsidRPr="005C7E38">
        <w:rPr>
          <w:kern w:val="0"/>
        </w:rPr>
        <w:t xml:space="preserve"> </w:t>
      </w:r>
      <w:r w:rsidR="00B0250B" w:rsidRPr="005C7E38">
        <w:rPr>
          <w:kern w:val="0"/>
        </w:rPr>
        <w:t xml:space="preserve">genes to be patentable </w:t>
      </w:r>
    </w:p>
    <w:p w:rsidR="00556CFD" w:rsidRPr="005C7E38" w:rsidRDefault="00556CFD" w:rsidP="00556CFD">
      <w:pPr>
        <w:ind w:firstLine="420"/>
        <w:rPr>
          <w:kern w:val="0"/>
        </w:rPr>
      </w:pPr>
      <w:r w:rsidRPr="005C7E38">
        <w:rPr>
          <w:kern w:val="0"/>
        </w:rPr>
        <w:t>[B]</w:t>
      </w:r>
      <w:r w:rsidR="008045D2" w:rsidRPr="005C7E38">
        <w:rPr>
          <w:kern w:val="0"/>
        </w:rPr>
        <w:t xml:space="preserve"> </w:t>
      </w:r>
      <w:r w:rsidR="00B0250B" w:rsidRPr="005C7E38">
        <w:rPr>
          <w:kern w:val="0"/>
        </w:rPr>
        <w:t>the BIO to issue a warning</w:t>
      </w:r>
    </w:p>
    <w:p w:rsidR="00556CFD" w:rsidRPr="005C7E38" w:rsidRDefault="00556CFD" w:rsidP="00556CFD">
      <w:pPr>
        <w:ind w:firstLine="420"/>
        <w:rPr>
          <w:kern w:val="0"/>
        </w:rPr>
      </w:pPr>
      <w:r w:rsidRPr="005C7E38">
        <w:rPr>
          <w:kern w:val="0"/>
        </w:rPr>
        <w:t>[C]</w:t>
      </w:r>
      <w:r w:rsidR="00B0250B" w:rsidRPr="005C7E38">
        <w:rPr>
          <w:kern w:val="0"/>
        </w:rPr>
        <w:t xml:space="preserve"> their executives to be active</w:t>
      </w:r>
    </w:p>
    <w:p w:rsidR="00556CFD" w:rsidRPr="005C7E38" w:rsidRDefault="00556CFD" w:rsidP="00B0250B">
      <w:pPr>
        <w:ind w:firstLineChars="200" w:firstLine="420"/>
        <w:rPr>
          <w:kern w:val="0"/>
        </w:rPr>
      </w:pPr>
      <w:r w:rsidRPr="005C7E38">
        <w:rPr>
          <w:kern w:val="0"/>
        </w:rPr>
        <w:t>[D]</w:t>
      </w:r>
      <w:r w:rsidR="008045D2" w:rsidRPr="005C7E38">
        <w:rPr>
          <w:kern w:val="0"/>
        </w:rPr>
        <w:t xml:space="preserve"> </w:t>
      </w:r>
      <w:r w:rsidR="00B0250B" w:rsidRPr="005C7E38">
        <w:rPr>
          <w:kern w:val="0"/>
        </w:rPr>
        <w:t>judges to rule out gene patenting</w:t>
      </w:r>
    </w:p>
    <w:p w:rsidR="00556CFD" w:rsidRPr="005C7E38" w:rsidRDefault="00556CFD" w:rsidP="00556CFD">
      <w:pPr>
        <w:rPr>
          <w:kern w:val="0"/>
        </w:rPr>
      </w:pPr>
      <w:r w:rsidRPr="005C7E38">
        <w:rPr>
          <w:kern w:val="0"/>
        </w:rPr>
        <w:t>32.</w:t>
      </w:r>
      <w:r w:rsidR="008045D2" w:rsidRPr="005C7E38">
        <w:rPr>
          <w:kern w:val="0"/>
        </w:rPr>
        <w:t xml:space="preserve"> T</w:t>
      </w:r>
      <w:r w:rsidRPr="005C7E38">
        <w:rPr>
          <w:kern w:val="0"/>
        </w:rPr>
        <w:t>hose who are against gene patents believe that_</w:t>
      </w:r>
      <w:r w:rsidR="005D521A" w:rsidRPr="005C7E38">
        <w:rPr>
          <w:kern w:val="0"/>
        </w:rPr>
        <w:t>______</w:t>
      </w:r>
      <w:r w:rsidRPr="005C7E38">
        <w:rPr>
          <w:kern w:val="0"/>
        </w:rPr>
        <w:t>___.</w:t>
      </w:r>
    </w:p>
    <w:p w:rsidR="00556CFD" w:rsidRPr="005C7E38" w:rsidRDefault="00556CFD" w:rsidP="00556CFD">
      <w:pPr>
        <w:ind w:firstLine="420"/>
        <w:rPr>
          <w:kern w:val="0"/>
        </w:rPr>
      </w:pPr>
      <w:r w:rsidRPr="005C7E38">
        <w:rPr>
          <w:kern w:val="0"/>
        </w:rPr>
        <w:t>[A]</w:t>
      </w:r>
      <w:r w:rsidR="008045D2" w:rsidRPr="005C7E38">
        <w:rPr>
          <w:kern w:val="0"/>
        </w:rPr>
        <w:t xml:space="preserve"> </w:t>
      </w:r>
      <w:r w:rsidRPr="005C7E38">
        <w:rPr>
          <w:kern w:val="0"/>
        </w:rPr>
        <w:t>genetic tests are not reliable</w:t>
      </w:r>
    </w:p>
    <w:p w:rsidR="00556CFD" w:rsidRPr="005C7E38" w:rsidRDefault="00556CFD" w:rsidP="00556CFD">
      <w:pPr>
        <w:ind w:firstLine="420"/>
        <w:rPr>
          <w:kern w:val="0"/>
        </w:rPr>
      </w:pPr>
      <w:r w:rsidRPr="005C7E38">
        <w:rPr>
          <w:kern w:val="0"/>
        </w:rPr>
        <w:t>[B]</w:t>
      </w:r>
      <w:r w:rsidR="008045D2" w:rsidRPr="005C7E38">
        <w:rPr>
          <w:kern w:val="0"/>
        </w:rPr>
        <w:t xml:space="preserve"> </w:t>
      </w:r>
      <w:r w:rsidRPr="005C7E38">
        <w:rPr>
          <w:kern w:val="0"/>
        </w:rPr>
        <w:t>only man-made products are patentable</w:t>
      </w:r>
    </w:p>
    <w:p w:rsidR="00556CFD" w:rsidRPr="005C7E38" w:rsidRDefault="00B0250B" w:rsidP="00556CFD">
      <w:pPr>
        <w:rPr>
          <w:kern w:val="0"/>
        </w:rPr>
      </w:pPr>
      <w:r w:rsidRPr="005C7E38">
        <w:rPr>
          <w:kern w:val="0"/>
        </w:rPr>
        <w:tab/>
      </w:r>
      <w:r w:rsidR="00556CFD" w:rsidRPr="005C7E38">
        <w:rPr>
          <w:kern w:val="0"/>
        </w:rPr>
        <w:t>[C]</w:t>
      </w:r>
      <w:r w:rsidR="008045D2" w:rsidRPr="005C7E38">
        <w:rPr>
          <w:kern w:val="0"/>
        </w:rPr>
        <w:t xml:space="preserve"> </w:t>
      </w:r>
      <w:r w:rsidR="00143821" w:rsidRPr="005C7E38">
        <w:rPr>
          <w:kern w:val="0"/>
        </w:rPr>
        <w:t>patents on </w:t>
      </w:r>
      <w:r w:rsidR="00556CFD" w:rsidRPr="005C7E38">
        <w:rPr>
          <w:kern w:val="0"/>
        </w:rPr>
        <w:t>genes depend much on innovations</w:t>
      </w:r>
    </w:p>
    <w:p w:rsidR="00556CFD" w:rsidRPr="005C7E38" w:rsidRDefault="00556CFD" w:rsidP="00556CFD">
      <w:pPr>
        <w:ind w:firstLine="420"/>
        <w:rPr>
          <w:kern w:val="0"/>
        </w:rPr>
      </w:pPr>
      <w:r w:rsidRPr="005C7E38">
        <w:rPr>
          <w:kern w:val="0"/>
        </w:rPr>
        <w:t>[D]</w:t>
      </w:r>
      <w:r w:rsidR="008045D2" w:rsidRPr="005C7E38">
        <w:rPr>
          <w:kern w:val="0"/>
        </w:rPr>
        <w:t xml:space="preserve"> </w:t>
      </w:r>
      <w:r w:rsidRPr="005C7E38">
        <w:rPr>
          <w:kern w:val="0"/>
        </w:rPr>
        <w:t>courts should restrict access to genetic tests</w:t>
      </w:r>
    </w:p>
    <w:p w:rsidR="00556CFD" w:rsidRPr="005C7E38" w:rsidRDefault="008045D2" w:rsidP="00556CFD">
      <w:pPr>
        <w:rPr>
          <w:kern w:val="0"/>
        </w:rPr>
      </w:pPr>
      <w:r w:rsidRPr="005C7E38">
        <w:rPr>
          <w:kern w:val="0"/>
        </w:rPr>
        <w:t>33. A</w:t>
      </w:r>
      <w:r w:rsidR="00B0250B" w:rsidRPr="005C7E38">
        <w:rPr>
          <w:kern w:val="0"/>
        </w:rPr>
        <w:t>ccording to Hans Sauer</w:t>
      </w:r>
      <w:r w:rsidR="00556CFD" w:rsidRPr="005C7E38">
        <w:rPr>
          <w:kern w:val="0"/>
        </w:rPr>
        <w:t>,</w:t>
      </w:r>
      <w:r w:rsidR="00B0250B" w:rsidRPr="005C7E38">
        <w:rPr>
          <w:kern w:val="0"/>
        </w:rPr>
        <w:t xml:space="preserve"> </w:t>
      </w:r>
      <w:r w:rsidR="00556CFD" w:rsidRPr="005C7E38">
        <w:rPr>
          <w:kern w:val="0"/>
        </w:rPr>
        <w:t>companies are eager to win patents for_</w:t>
      </w:r>
      <w:r w:rsidR="005D521A" w:rsidRPr="005C7E38">
        <w:rPr>
          <w:kern w:val="0"/>
        </w:rPr>
        <w:t>______</w:t>
      </w:r>
      <w:r w:rsidR="00556CFD" w:rsidRPr="005C7E38">
        <w:rPr>
          <w:kern w:val="0"/>
        </w:rPr>
        <w:t>___.</w:t>
      </w:r>
    </w:p>
    <w:p w:rsidR="00556CFD" w:rsidRPr="005C7E38" w:rsidRDefault="00556CFD" w:rsidP="00556CFD">
      <w:pPr>
        <w:ind w:firstLine="420"/>
        <w:rPr>
          <w:kern w:val="0"/>
        </w:rPr>
      </w:pPr>
      <w:r w:rsidRPr="005C7E38">
        <w:rPr>
          <w:kern w:val="0"/>
        </w:rPr>
        <w:t>[A]</w:t>
      </w:r>
      <w:r w:rsidR="008045D2" w:rsidRPr="005C7E38">
        <w:rPr>
          <w:kern w:val="0"/>
        </w:rPr>
        <w:t xml:space="preserve"> </w:t>
      </w:r>
      <w:r w:rsidR="00143821" w:rsidRPr="005C7E38">
        <w:rPr>
          <w:kern w:val="0"/>
        </w:rPr>
        <w:t>discovering gene interactions</w:t>
      </w:r>
    </w:p>
    <w:p w:rsidR="00556CFD" w:rsidRPr="005C7E38" w:rsidRDefault="00556CFD" w:rsidP="00556CFD">
      <w:pPr>
        <w:ind w:firstLine="420"/>
        <w:rPr>
          <w:kern w:val="0"/>
        </w:rPr>
      </w:pPr>
      <w:r w:rsidRPr="005C7E38">
        <w:rPr>
          <w:kern w:val="0"/>
        </w:rPr>
        <w:t>[B]</w:t>
      </w:r>
      <w:r w:rsidR="008045D2" w:rsidRPr="005C7E38">
        <w:rPr>
          <w:kern w:val="0"/>
        </w:rPr>
        <w:t xml:space="preserve"> </w:t>
      </w:r>
      <w:r w:rsidR="00143821" w:rsidRPr="005C7E38">
        <w:rPr>
          <w:kern w:val="0"/>
        </w:rPr>
        <w:t xml:space="preserve">establishing disease correlations </w:t>
      </w:r>
    </w:p>
    <w:p w:rsidR="00556CFD" w:rsidRPr="005C7E38" w:rsidRDefault="00556CFD" w:rsidP="00556CFD">
      <w:pPr>
        <w:ind w:firstLine="420"/>
        <w:rPr>
          <w:kern w:val="0"/>
        </w:rPr>
      </w:pPr>
      <w:r w:rsidRPr="005C7E38">
        <w:rPr>
          <w:kern w:val="0"/>
        </w:rPr>
        <w:t>[C]</w:t>
      </w:r>
      <w:r w:rsidR="008045D2" w:rsidRPr="005C7E38">
        <w:rPr>
          <w:kern w:val="0"/>
        </w:rPr>
        <w:t xml:space="preserve"> </w:t>
      </w:r>
      <w:r w:rsidRPr="005C7E38">
        <w:rPr>
          <w:kern w:val="0"/>
        </w:rPr>
        <w:t>drawing pictures of genes</w:t>
      </w:r>
    </w:p>
    <w:p w:rsidR="00556CFD" w:rsidRPr="005C7E38" w:rsidRDefault="00556CFD" w:rsidP="00556CFD">
      <w:pPr>
        <w:ind w:firstLine="420"/>
        <w:rPr>
          <w:kern w:val="0"/>
        </w:rPr>
      </w:pPr>
      <w:r w:rsidRPr="005C7E38">
        <w:rPr>
          <w:kern w:val="0"/>
        </w:rPr>
        <w:t>[D]</w:t>
      </w:r>
      <w:r w:rsidR="008045D2" w:rsidRPr="005C7E38">
        <w:rPr>
          <w:kern w:val="0"/>
        </w:rPr>
        <w:t xml:space="preserve"> </w:t>
      </w:r>
      <w:r w:rsidRPr="005C7E38">
        <w:rPr>
          <w:kern w:val="0"/>
        </w:rPr>
        <w:t>identifying human DNA</w:t>
      </w:r>
    </w:p>
    <w:p w:rsidR="00556CFD" w:rsidRPr="005C7E38" w:rsidRDefault="00556CFD" w:rsidP="00556CFD">
      <w:pPr>
        <w:rPr>
          <w:kern w:val="0"/>
        </w:rPr>
      </w:pPr>
      <w:r w:rsidRPr="005C7E38">
        <w:rPr>
          <w:kern w:val="0"/>
        </w:rPr>
        <w:t>34</w:t>
      </w:r>
      <w:r w:rsidRPr="005C7E38">
        <w:rPr>
          <w:kern w:val="0"/>
        </w:rPr>
        <w:t>．</w:t>
      </w:r>
      <w:r w:rsidR="00143821" w:rsidRPr="005C7E38">
        <w:rPr>
          <w:kern w:val="0"/>
        </w:rPr>
        <w:t>By saying “E</w:t>
      </w:r>
      <w:r w:rsidRPr="005C7E38">
        <w:rPr>
          <w:kern w:val="0"/>
        </w:rPr>
        <w:t>ach meeting was packed”</w:t>
      </w:r>
      <w:r w:rsidR="00143821" w:rsidRPr="005C7E38">
        <w:rPr>
          <w:kern w:val="0"/>
        </w:rPr>
        <w:t xml:space="preserve"> </w:t>
      </w:r>
      <w:r w:rsidRPr="005C7E38">
        <w:rPr>
          <w:kern w:val="0"/>
        </w:rPr>
        <w:t>(</w:t>
      </w:r>
      <w:r w:rsidR="00143821" w:rsidRPr="005C7E38">
        <w:rPr>
          <w:kern w:val="0"/>
        </w:rPr>
        <w:t>P</w:t>
      </w:r>
      <w:r w:rsidRPr="005C7E38">
        <w:rPr>
          <w:kern w:val="0"/>
        </w:rPr>
        <w:t>ara</w:t>
      </w:r>
      <w:r w:rsidR="00143821" w:rsidRPr="005C7E38">
        <w:rPr>
          <w:kern w:val="0"/>
        </w:rPr>
        <w:t xml:space="preserve">. </w:t>
      </w:r>
      <w:r w:rsidRPr="005C7E38">
        <w:rPr>
          <w:kern w:val="0"/>
        </w:rPr>
        <w:t>6)</w:t>
      </w:r>
      <w:r w:rsidR="00143821" w:rsidRPr="005C7E38">
        <w:rPr>
          <w:kern w:val="0"/>
        </w:rPr>
        <w:t xml:space="preserve">, </w:t>
      </w:r>
      <w:r w:rsidRPr="005C7E38">
        <w:rPr>
          <w:kern w:val="0"/>
        </w:rPr>
        <w:t>the author means that __</w:t>
      </w:r>
      <w:r w:rsidR="005D521A" w:rsidRPr="005C7E38">
        <w:rPr>
          <w:kern w:val="0"/>
        </w:rPr>
        <w:t>______</w:t>
      </w:r>
      <w:r w:rsidRPr="005C7E38">
        <w:rPr>
          <w:kern w:val="0"/>
        </w:rPr>
        <w:t>__.</w:t>
      </w:r>
    </w:p>
    <w:p w:rsidR="00556CFD" w:rsidRPr="005C7E38" w:rsidRDefault="00556CFD" w:rsidP="00556CFD">
      <w:pPr>
        <w:ind w:firstLine="420"/>
        <w:rPr>
          <w:kern w:val="0"/>
        </w:rPr>
      </w:pPr>
      <w:r w:rsidRPr="005C7E38">
        <w:rPr>
          <w:kern w:val="0"/>
        </w:rPr>
        <w:t>[A]</w:t>
      </w:r>
      <w:r w:rsidR="008045D2" w:rsidRPr="005C7E38">
        <w:rPr>
          <w:kern w:val="0"/>
        </w:rPr>
        <w:t xml:space="preserve"> </w:t>
      </w:r>
      <w:r w:rsidRPr="005C7E38">
        <w:rPr>
          <w:kern w:val="0"/>
        </w:rPr>
        <w:t>the supreme court was authoritative</w:t>
      </w:r>
    </w:p>
    <w:p w:rsidR="00556CFD" w:rsidRPr="005C7E38" w:rsidRDefault="00556CFD" w:rsidP="00556CFD">
      <w:pPr>
        <w:ind w:firstLine="420"/>
        <w:rPr>
          <w:kern w:val="0"/>
        </w:rPr>
      </w:pPr>
      <w:r w:rsidRPr="005C7E38">
        <w:rPr>
          <w:kern w:val="0"/>
        </w:rPr>
        <w:t>[B]</w:t>
      </w:r>
      <w:r w:rsidR="008045D2" w:rsidRPr="005C7E38">
        <w:rPr>
          <w:kern w:val="0"/>
        </w:rPr>
        <w:t xml:space="preserve"> </w:t>
      </w:r>
      <w:r w:rsidRPr="005C7E38">
        <w:rPr>
          <w:kern w:val="0"/>
        </w:rPr>
        <w:t>the BIO was a powerful organization</w:t>
      </w:r>
    </w:p>
    <w:p w:rsidR="00556CFD" w:rsidRPr="005C7E38" w:rsidRDefault="00556CFD" w:rsidP="00556CFD">
      <w:pPr>
        <w:ind w:firstLine="420"/>
        <w:rPr>
          <w:kern w:val="0"/>
        </w:rPr>
      </w:pPr>
      <w:r w:rsidRPr="005C7E38">
        <w:rPr>
          <w:kern w:val="0"/>
        </w:rPr>
        <w:lastRenderedPageBreak/>
        <w:t>[C]</w:t>
      </w:r>
      <w:r w:rsidR="008045D2" w:rsidRPr="005C7E38">
        <w:rPr>
          <w:kern w:val="0"/>
        </w:rPr>
        <w:t xml:space="preserve"> </w:t>
      </w:r>
      <w:r w:rsidRPr="005C7E38">
        <w:rPr>
          <w:kern w:val="0"/>
        </w:rPr>
        <w:t>gene patenting was a great concern</w:t>
      </w:r>
    </w:p>
    <w:p w:rsidR="00556CFD" w:rsidRPr="005C7E38" w:rsidRDefault="00556CFD" w:rsidP="00556CFD">
      <w:pPr>
        <w:ind w:firstLine="420"/>
        <w:rPr>
          <w:kern w:val="0"/>
        </w:rPr>
      </w:pPr>
      <w:r w:rsidRPr="005C7E38">
        <w:rPr>
          <w:kern w:val="0"/>
        </w:rPr>
        <w:t>[D]</w:t>
      </w:r>
      <w:r w:rsidR="008045D2" w:rsidRPr="005C7E38">
        <w:rPr>
          <w:kern w:val="0"/>
        </w:rPr>
        <w:t xml:space="preserve"> </w:t>
      </w:r>
      <w:r w:rsidRPr="005C7E38">
        <w:rPr>
          <w:kern w:val="0"/>
        </w:rPr>
        <w:t>lawyers were keen to attend conventions</w:t>
      </w:r>
    </w:p>
    <w:p w:rsidR="00556CFD" w:rsidRPr="005C7E38" w:rsidRDefault="00556CFD" w:rsidP="00556CFD">
      <w:pPr>
        <w:rPr>
          <w:kern w:val="0"/>
        </w:rPr>
      </w:pPr>
      <w:r w:rsidRPr="005C7E38">
        <w:rPr>
          <w:kern w:val="0"/>
        </w:rPr>
        <w:t>35.</w:t>
      </w:r>
      <w:r w:rsidR="008045D2" w:rsidRPr="005C7E38">
        <w:rPr>
          <w:kern w:val="0"/>
        </w:rPr>
        <w:t xml:space="preserve"> G</w:t>
      </w:r>
      <w:r w:rsidR="00143821" w:rsidRPr="005C7E38">
        <w:rPr>
          <w:kern w:val="0"/>
        </w:rPr>
        <w:t>enerally speaking</w:t>
      </w:r>
      <w:r w:rsidRPr="005C7E38">
        <w:rPr>
          <w:kern w:val="0"/>
        </w:rPr>
        <w:t>,</w:t>
      </w:r>
      <w:r w:rsidR="008045D2" w:rsidRPr="005C7E38">
        <w:rPr>
          <w:kern w:val="0"/>
        </w:rPr>
        <w:t xml:space="preserve"> </w:t>
      </w:r>
      <w:r w:rsidRPr="005C7E38">
        <w:rPr>
          <w:kern w:val="0"/>
        </w:rPr>
        <w:t>the author’s attitude toward gene patenting is___</w:t>
      </w:r>
      <w:r w:rsidR="005D521A" w:rsidRPr="005C7E38">
        <w:rPr>
          <w:kern w:val="0"/>
        </w:rPr>
        <w:t>______</w:t>
      </w:r>
      <w:r w:rsidRPr="005C7E38">
        <w:rPr>
          <w:kern w:val="0"/>
        </w:rPr>
        <w:t>_.</w:t>
      </w:r>
    </w:p>
    <w:p w:rsidR="00556CFD" w:rsidRPr="005C7E38" w:rsidRDefault="00556CFD" w:rsidP="00143821">
      <w:pPr>
        <w:ind w:firstLine="420"/>
        <w:rPr>
          <w:kern w:val="0"/>
        </w:rPr>
      </w:pPr>
      <w:r w:rsidRPr="005C7E38">
        <w:rPr>
          <w:kern w:val="0"/>
        </w:rPr>
        <w:t>[A]</w:t>
      </w:r>
      <w:r w:rsidR="00143821" w:rsidRPr="005C7E38">
        <w:rPr>
          <w:kern w:val="0"/>
        </w:rPr>
        <w:t xml:space="preserve"> </w:t>
      </w:r>
      <w:r w:rsidRPr="005C7E38">
        <w:rPr>
          <w:kern w:val="0"/>
        </w:rPr>
        <w:t>critical</w:t>
      </w:r>
      <w:r w:rsidR="00143821" w:rsidRPr="005C7E38">
        <w:rPr>
          <w:kern w:val="0"/>
        </w:rPr>
        <w:t xml:space="preserve">      </w:t>
      </w:r>
      <w:r w:rsidRPr="005C7E38">
        <w:rPr>
          <w:kern w:val="0"/>
        </w:rPr>
        <w:t>[B]</w:t>
      </w:r>
      <w:r w:rsidR="00143821" w:rsidRPr="005C7E38">
        <w:rPr>
          <w:kern w:val="0"/>
        </w:rPr>
        <w:t xml:space="preserve"> </w:t>
      </w:r>
      <w:r w:rsidRPr="005C7E38">
        <w:rPr>
          <w:kern w:val="0"/>
        </w:rPr>
        <w:t>supportive</w:t>
      </w:r>
      <w:r w:rsidR="00143821" w:rsidRPr="005C7E38">
        <w:rPr>
          <w:kern w:val="0"/>
        </w:rPr>
        <w:t xml:space="preserve">  </w:t>
      </w:r>
      <w:r w:rsidRPr="005C7E38">
        <w:rPr>
          <w:kern w:val="0"/>
        </w:rPr>
        <w:tab/>
        <w:t>[C]</w:t>
      </w:r>
      <w:r w:rsidR="00143821" w:rsidRPr="005C7E38">
        <w:rPr>
          <w:kern w:val="0"/>
        </w:rPr>
        <w:t xml:space="preserve"> </w:t>
      </w:r>
      <w:r w:rsidRPr="005C7E38">
        <w:rPr>
          <w:kern w:val="0"/>
        </w:rPr>
        <w:t>scornful</w:t>
      </w:r>
      <w:r w:rsidR="00143821" w:rsidRPr="005C7E38">
        <w:rPr>
          <w:kern w:val="0"/>
        </w:rPr>
        <w:t xml:space="preserve">    </w:t>
      </w:r>
      <w:r w:rsidRPr="005C7E38">
        <w:rPr>
          <w:kern w:val="0"/>
        </w:rPr>
        <w:tab/>
        <w:t>[D]</w:t>
      </w:r>
      <w:r w:rsidR="00143821" w:rsidRPr="005C7E38">
        <w:rPr>
          <w:kern w:val="0"/>
        </w:rPr>
        <w:t xml:space="preserve"> </w:t>
      </w:r>
      <w:r w:rsidRPr="005C7E38">
        <w:rPr>
          <w:kern w:val="0"/>
        </w:rPr>
        <w:t>objective</w:t>
      </w:r>
    </w:p>
    <w:p w:rsidR="007658D3" w:rsidRDefault="00556CFD" w:rsidP="00E02F99">
      <w:pPr>
        <w:jc w:val="center"/>
        <w:rPr>
          <w:b/>
          <w:bCs/>
          <w:kern w:val="0"/>
          <w:sz w:val="24"/>
          <w:szCs w:val="24"/>
        </w:rPr>
      </w:pPr>
      <w:r w:rsidRPr="003508F4">
        <w:rPr>
          <w:b/>
          <w:bCs/>
          <w:kern w:val="0"/>
          <w:sz w:val="24"/>
          <w:szCs w:val="24"/>
        </w:rPr>
        <w:tab/>
      </w:r>
    </w:p>
    <w:p w:rsidR="00E02F99" w:rsidRPr="003508F4" w:rsidRDefault="00E02F99" w:rsidP="00E02F99">
      <w:pPr>
        <w:jc w:val="center"/>
        <w:rPr>
          <w:b/>
          <w:bCs/>
          <w:kern w:val="0"/>
          <w:sz w:val="24"/>
          <w:szCs w:val="24"/>
        </w:rPr>
      </w:pPr>
      <w:r w:rsidRPr="003508F4">
        <w:rPr>
          <w:b/>
          <w:bCs/>
          <w:kern w:val="0"/>
          <w:sz w:val="24"/>
          <w:szCs w:val="24"/>
        </w:rPr>
        <w:t>Text 4</w:t>
      </w:r>
    </w:p>
    <w:p w:rsidR="00C62974" w:rsidRDefault="00C62974" w:rsidP="00C62974">
      <w:pPr>
        <w:rPr>
          <w:kern w:val="0"/>
          <w:szCs w:val="21"/>
        </w:rPr>
      </w:pPr>
      <w:r>
        <w:rPr>
          <w:kern w:val="0"/>
          <w:szCs w:val="21"/>
        </w:rPr>
        <w:t xml:space="preserve">    </w:t>
      </w:r>
      <w:r w:rsidR="009172A8">
        <w:rPr>
          <w:kern w:val="0"/>
          <w:szCs w:val="21"/>
        </w:rPr>
        <w:fldChar w:fldCharType="begin"/>
      </w:r>
      <w:r>
        <w:rPr>
          <w:kern w:val="0"/>
          <w:szCs w:val="21"/>
        </w:rPr>
        <w:instrText xml:space="preserve"> = 1 \* GB3 </w:instrText>
      </w:r>
      <w:r w:rsidR="009172A8">
        <w:rPr>
          <w:kern w:val="0"/>
          <w:szCs w:val="21"/>
        </w:rPr>
        <w:fldChar w:fldCharType="separate"/>
      </w:r>
      <w:r>
        <w:rPr>
          <w:rFonts w:hint="eastAsia"/>
          <w:kern w:val="0"/>
          <w:szCs w:val="21"/>
        </w:rPr>
        <w:t>①</w:t>
      </w:r>
      <w:r w:rsidR="009172A8">
        <w:rPr>
          <w:kern w:val="0"/>
          <w:szCs w:val="21"/>
        </w:rPr>
        <w:fldChar w:fldCharType="end"/>
      </w:r>
      <w:r>
        <w:rPr>
          <w:kern w:val="0"/>
          <w:szCs w:val="21"/>
        </w:rPr>
        <w:t xml:space="preserve">The great recession may be over, but this era of high joblessness is probably beginning. </w:t>
      </w:r>
      <w:r w:rsidR="009172A8">
        <w:rPr>
          <w:kern w:val="0"/>
          <w:szCs w:val="21"/>
        </w:rPr>
        <w:fldChar w:fldCharType="begin"/>
      </w:r>
      <w:r>
        <w:rPr>
          <w:kern w:val="0"/>
          <w:szCs w:val="21"/>
        </w:rPr>
        <w:instrText xml:space="preserve"> = 2 \* GB3 </w:instrText>
      </w:r>
      <w:r w:rsidR="009172A8">
        <w:rPr>
          <w:kern w:val="0"/>
          <w:szCs w:val="21"/>
        </w:rPr>
        <w:fldChar w:fldCharType="separate"/>
      </w:r>
      <w:r>
        <w:rPr>
          <w:rFonts w:hint="eastAsia"/>
          <w:kern w:val="0"/>
          <w:szCs w:val="21"/>
        </w:rPr>
        <w:t>②</w:t>
      </w:r>
      <w:r w:rsidR="009172A8">
        <w:rPr>
          <w:kern w:val="0"/>
          <w:szCs w:val="21"/>
        </w:rPr>
        <w:fldChar w:fldCharType="end"/>
      </w:r>
      <w:r>
        <w:rPr>
          <w:kern w:val="0"/>
          <w:szCs w:val="21"/>
        </w:rPr>
        <w:t xml:space="preserve">Before it ends, it will likely change the life course and character of a generation of young adults. </w:t>
      </w:r>
      <w:r w:rsidR="009172A8">
        <w:rPr>
          <w:kern w:val="0"/>
          <w:szCs w:val="21"/>
        </w:rPr>
        <w:fldChar w:fldCharType="begin"/>
      </w:r>
      <w:r>
        <w:rPr>
          <w:kern w:val="0"/>
          <w:szCs w:val="21"/>
        </w:rPr>
        <w:instrText xml:space="preserve"> = 3 \* GB3 </w:instrText>
      </w:r>
      <w:r w:rsidR="009172A8">
        <w:rPr>
          <w:kern w:val="0"/>
          <w:szCs w:val="21"/>
        </w:rPr>
        <w:fldChar w:fldCharType="separate"/>
      </w:r>
      <w:r>
        <w:rPr>
          <w:rFonts w:hint="eastAsia"/>
          <w:kern w:val="0"/>
          <w:szCs w:val="21"/>
        </w:rPr>
        <w:t>③</w:t>
      </w:r>
      <w:r w:rsidR="009172A8">
        <w:rPr>
          <w:kern w:val="0"/>
          <w:szCs w:val="21"/>
        </w:rPr>
        <w:fldChar w:fldCharType="end"/>
      </w:r>
      <w:r>
        <w:rPr>
          <w:kern w:val="0"/>
          <w:szCs w:val="21"/>
        </w:rPr>
        <w:t>And ultimately, it is likely to reshape our politics, our culture, and the character of our society for years.</w:t>
      </w:r>
    </w:p>
    <w:p w:rsidR="00665FC9" w:rsidRDefault="00C62974" w:rsidP="00C62974">
      <w:pPr>
        <w:rPr>
          <w:kern w:val="0"/>
          <w:szCs w:val="21"/>
        </w:rPr>
      </w:pPr>
      <w:r w:rsidRPr="00C62974">
        <w:rPr>
          <w:rFonts w:hint="eastAsia"/>
          <w:kern w:val="0"/>
        </w:rPr>
        <w:tab/>
      </w:r>
      <w:r w:rsidRPr="00C62974">
        <w:rPr>
          <w:rFonts w:hint="eastAsia"/>
          <w:kern w:val="0"/>
        </w:rPr>
        <w:t>①</w:t>
      </w:r>
      <w:r w:rsidRPr="00C62974">
        <w:rPr>
          <w:rFonts w:hint="eastAsia"/>
          <w:kern w:val="0"/>
        </w:rPr>
        <w:t xml:space="preserve">No one tries harder than the jobless </w:t>
      </w:r>
      <w:r w:rsidRPr="00665FC9">
        <w:rPr>
          <w:rFonts w:hint="eastAsia"/>
          <w:kern w:val="0"/>
          <w:u w:val="single"/>
        </w:rPr>
        <w:t>to find silver linings</w:t>
      </w:r>
      <w:r w:rsidRPr="00C62974">
        <w:rPr>
          <w:rFonts w:hint="eastAsia"/>
          <w:kern w:val="0"/>
        </w:rPr>
        <w:t xml:space="preserve"> in this national economic disaster. </w:t>
      </w:r>
      <w:r w:rsidRPr="00C62974">
        <w:rPr>
          <w:rFonts w:hint="eastAsia"/>
          <w:kern w:val="0"/>
        </w:rPr>
        <w:t>②</w:t>
      </w:r>
      <w:r w:rsidRPr="00C62974">
        <w:rPr>
          <w:rFonts w:hint="eastAsia"/>
          <w:kern w:val="0"/>
        </w:rPr>
        <w:t xml:space="preserve">Many said that unemployment, while extremely painful, had improved them in some ways: they had become less materialistic and more financially prudent; they were more aware of the struggles of others. </w:t>
      </w:r>
      <w:r w:rsidRPr="00C62974">
        <w:rPr>
          <w:rFonts w:hint="eastAsia"/>
          <w:kern w:val="0"/>
        </w:rPr>
        <w:t>③</w:t>
      </w:r>
      <w:r w:rsidRPr="00C62974">
        <w:rPr>
          <w:rFonts w:hint="eastAsia"/>
          <w:kern w:val="0"/>
        </w:rPr>
        <w:t xml:space="preserve">In limited respects, perhaps the recession will leave society better off. </w:t>
      </w:r>
      <w:r w:rsidRPr="00C62974">
        <w:rPr>
          <w:rFonts w:hint="eastAsia"/>
          <w:kern w:val="0"/>
        </w:rPr>
        <w:t>④</w:t>
      </w:r>
      <w:r w:rsidRPr="00C62974">
        <w:rPr>
          <w:rFonts w:hint="eastAsia"/>
          <w:kern w:val="0"/>
        </w:rPr>
        <w:t xml:space="preserve">At the very least, it has awoken us from our national fever dream of easy riches and bigger houses, and put a necessary end to an era of </w:t>
      </w:r>
      <w:r w:rsidRPr="00C62974">
        <w:rPr>
          <w:kern w:val="0"/>
        </w:rPr>
        <w:t>reckless personal spending.</w:t>
      </w:r>
      <w:r w:rsidRPr="00C62974">
        <w:rPr>
          <w:kern w:val="0"/>
          <w:szCs w:val="21"/>
        </w:rPr>
        <w:t xml:space="preserve"> </w:t>
      </w:r>
    </w:p>
    <w:p w:rsidR="00C62974" w:rsidRDefault="009172A8" w:rsidP="00665FC9">
      <w:pPr>
        <w:ind w:firstLineChars="250" w:firstLine="525"/>
        <w:rPr>
          <w:kern w:val="0"/>
          <w:szCs w:val="21"/>
        </w:rPr>
      </w:pPr>
      <w:r>
        <w:rPr>
          <w:kern w:val="0"/>
          <w:szCs w:val="21"/>
        </w:rPr>
        <w:fldChar w:fldCharType="begin"/>
      </w:r>
      <w:r w:rsidR="00C62974">
        <w:rPr>
          <w:kern w:val="0"/>
          <w:szCs w:val="21"/>
        </w:rPr>
        <w:instrText xml:space="preserve"> = 1 \* GB3 </w:instrText>
      </w:r>
      <w:r>
        <w:rPr>
          <w:kern w:val="0"/>
          <w:szCs w:val="21"/>
        </w:rPr>
        <w:fldChar w:fldCharType="separate"/>
      </w:r>
      <w:r w:rsidR="00C62974">
        <w:rPr>
          <w:rFonts w:ascii="宋体" w:hAnsi="宋体" w:cs="宋体" w:hint="eastAsia"/>
          <w:noProof/>
          <w:kern w:val="0"/>
          <w:szCs w:val="21"/>
        </w:rPr>
        <w:t>①</w:t>
      </w:r>
      <w:r>
        <w:rPr>
          <w:kern w:val="0"/>
          <w:szCs w:val="21"/>
        </w:rPr>
        <w:fldChar w:fldCharType="end"/>
      </w:r>
      <w:r w:rsidR="00C62974">
        <w:rPr>
          <w:kern w:val="0"/>
          <w:szCs w:val="21"/>
        </w:rPr>
        <w:t xml:space="preserve">But for the most part, these benefits seem thin, uncertain, and far off. </w:t>
      </w:r>
      <w:r>
        <w:rPr>
          <w:kern w:val="0"/>
          <w:szCs w:val="21"/>
        </w:rPr>
        <w:fldChar w:fldCharType="begin"/>
      </w:r>
      <w:r w:rsidR="00C62974">
        <w:rPr>
          <w:kern w:val="0"/>
          <w:szCs w:val="21"/>
        </w:rPr>
        <w:instrText xml:space="preserve"> = 2 \* GB3 </w:instrText>
      </w:r>
      <w:r>
        <w:rPr>
          <w:kern w:val="0"/>
          <w:szCs w:val="21"/>
        </w:rPr>
        <w:fldChar w:fldCharType="separate"/>
      </w:r>
      <w:r w:rsidR="00C62974">
        <w:rPr>
          <w:rFonts w:hint="eastAsia"/>
          <w:kern w:val="0"/>
          <w:szCs w:val="21"/>
        </w:rPr>
        <w:t>②</w:t>
      </w:r>
      <w:r>
        <w:rPr>
          <w:kern w:val="0"/>
          <w:szCs w:val="21"/>
        </w:rPr>
        <w:fldChar w:fldCharType="end"/>
      </w:r>
      <w:r w:rsidR="00C62974">
        <w:rPr>
          <w:kern w:val="0"/>
          <w:szCs w:val="21"/>
        </w:rPr>
        <w:t xml:space="preserve">In </w:t>
      </w:r>
      <w:r w:rsidR="00C62974">
        <w:rPr>
          <w:i/>
          <w:kern w:val="0"/>
          <w:szCs w:val="21"/>
        </w:rPr>
        <w:t>The Moral Consequences of Economic Growth</w:t>
      </w:r>
      <w:r w:rsidR="00C62974">
        <w:rPr>
          <w:kern w:val="0"/>
          <w:szCs w:val="21"/>
        </w:rPr>
        <w:t xml:space="preserve">, the economic historian Benjamin Friedman argues that both inside and outside the U.S., lengthy periods of economic stagnation or decline have almost always left society more mean-spirited and less inclusive, and have usually stopped or reversed the advance of rights and freedoms. </w:t>
      </w:r>
      <w:r>
        <w:rPr>
          <w:kern w:val="0"/>
          <w:szCs w:val="21"/>
        </w:rPr>
        <w:fldChar w:fldCharType="begin"/>
      </w:r>
      <w:r w:rsidR="00C62974">
        <w:rPr>
          <w:kern w:val="0"/>
          <w:szCs w:val="21"/>
        </w:rPr>
        <w:instrText xml:space="preserve"> = 3 \* GB3 </w:instrText>
      </w:r>
      <w:r>
        <w:rPr>
          <w:kern w:val="0"/>
          <w:szCs w:val="21"/>
        </w:rPr>
        <w:fldChar w:fldCharType="separate"/>
      </w:r>
      <w:r w:rsidR="00C62974">
        <w:rPr>
          <w:rFonts w:hint="eastAsia"/>
          <w:kern w:val="0"/>
          <w:szCs w:val="21"/>
        </w:rPr>
        <w:t>③</w:t>
      </w:r>
      <w:r>
        <w:rPr>
          <w:kern w:val="0"/>
          <w:szCs w:val="21"/>
        </w:rPr>
        <w:fldChar w:fldCharType="end"/>
      </w:r>
      <w:r w:rsidR="00C62974">
        <w:rPr>
          <w:kern w:val="0"/>
          <w:szCs w:val="21"/>
        </w:rPr>
        <w:t>Anti-immigrant sentiment typically increases, as does conflict between races and classes.</w:t>
      </w:r>
    </w:p>
    <w:p w:rsidR="00C62974" w:rsidRDefault="00C62974" w:rsidP="00C62974">
      <w:pPr>
        <w:rPr>
          <w:kern w:val="0"/>
          <w:szCs w:val="21"/>
        </w:rPr>
      </w:pPr>
      <w:r>
        <w:rPr>
          <w:kern w:val="0"/>
          <w:szCs w:val="21"/>
        </w:rPr>
        <w:tab/>
      </w:r>
      <w:r w:rsidR="009172A8">
        <w:rPr>
          <w:kern w:val="0"/>
          <w:szCs w:val="21"/>
        </w:rPr>
        <w:fldChar w:fldCharType="begin"/>
      </w:r>
      <w:r>
        <w:rPr>
          <w:kern w:val="0"/>
          <w:szCs w:val="21"/>
        </w:rPr>
        <w:instrText xml:space="preserve"> = 1 \* GB3 </w:instrText>
      </w:r>
      <w:r w:rsidR="009172A8">
        <w:rPr>
          <w:kern w:val="0"/>
          <w:szCs w:val="21"/>
        </w:rPr>
        <w:fldChar w:fldCharType="separate"/>
      </w:r>
      <w:r>
        <w:rPr>
          <w:rFonts w:ascii="宋体" w:hAnsi="宋体" w:cs="宋体" w:hint="eastAsia"/>
          <w:noProof/>
          <w:kern w:val="0"/>
          <w:szCs w:val="21"/>
        </w:rPr>
        <w:t>①</w:t>
      </w:r>
      <w:r w:rsidR="009172A8">
        <w:rPr>
          <w:kern w:val="0"/>
          <w:szCs w:val="21"/>
        </w:rPr>
        <w:fldChar w:fldCharType="end"/>
      </w:r>
      <w:r>
        <w:rPr>
          <w:kern w:val="0"/>
          <w:szCs w:val="21"/>
        </w:rPr>
        <w:t xml:space="preserve">Income inequality usually falls during a recession, but it has not shrunk in this one. </w:t>
      </w:r>
      <w:r w:rsidR="009172A8">
        <w:rPr>
          <w:kern w:val="0"/>
          <w:szCs w:val="21"/>
        </w:rPr>
        <w:fldChar w:fldCharType="begin"/>
      </w:r>
      <w:r>
        <w:rPr>
          <w:kern w:val="0"/>
          <w:szCs w:val="21"/>
        </w:rPr>
        <w:instrText xml:space="preserve"> = 2 \* GB3 </w:instrText>
      </w:r>
      <w:r w:rsidR="009172A8">
        <w:rPr>
          <w:kern w:val="0"/>
          <w:szCs w:val="21"/>
        </w:rPr>
        <w:fldChar w:fldCharType="separate"/>
      </w:r>
      <w:r>
        <w:rPr>
          <w:rFonts w:hint="eastAsia"/>
          <w:kern w:val="0"/>
          <w:szCs w:val="21"/>
        </w:rPr>
        <w:t>②</w:t>
      </w:r>
      <w:r w:rsidR="009172A8">
        <w:rPr>
          <w:kern w:val="0"/>
          <w:szCs w:val="21"/>
        </w:rPr>
        <w:fldChar w:fldCharType="end"/>
      </w:r>
      <w:r>
        <w:rPr>
          <w:kern w:val="0"/>
          <w:szCs w:val="21"/>
        </w:rPr>
        <w:t xml:space="preserve">Indeed, this period of economic weakness may reinforce class divides, and decrease opportunities to cross them—especially for young people. </w:t>
      </w:r>
      <w:r w:rsidR="009172A8">
        <w:rPr>
          <w:kern w:val="0"/>
          <w:szCs w:val="21"/>
        </w:rPr>
        <w:fldChar w:fldCharType="begin"/>
      </w:r>
      <w:r>
        <w:rPr>
          <w:kern w:val="0"/>
          <w:szCs w:val="21"/>
        </w:rPr>
        <w:instrText xml:space="preserve"> = 3 \* GB3 </w:instrText>
      </w:r>
      <w:r w:rsidR="009172A8">
        <w:rPr>
          <w:kern w:val="0"/>
          <w:szCs w:val="21"/>
        </w:rPr>
        <w:fldChar w:fldCharType="separate"/>
      </w:r>
      <w:r>
        <w:rPr>
          <w:rFonts w:hint="eastAsia"/>
          <w:kern w:val="0"/>
          <w:szCs w:val="21"/>
        </w:rPr>
        <w:t>③</w:t>
      </w:r>
      <w:r w:rsidR="009172A8">
        <w:rPr>
          <w:kern w:val="0"/>
          <w:szCs w:val="21"/>
        </w:rPr>
        <w:fldChar w:fldCharType="end"/>
      </w:r>
      <w:r>
        <w:rPr>
          <w:kern w:val="0"/>
          <w:szCs w:val="21"/>
        </w:rPr>
        <w:t xml:space="preserve">The research of Till Von </w:t>
      </w:r>
      <w:proofErr w:type="spellStart"/>
      <w:r>
        <w:rPr>
          <w:kern w:val="0"/>
          <w:szCs w:val="21"/>
        </w:rPr>
        <w:t>Wachter</w:t>
      </w:r>
      <w:proofErr w:type="spellEnd"/>
      <w:r>
        <w:rPr>
          <w:kern w:val="0"/>
          <w:szCs w:val="21"/>
        </w:rPr>
        <w:t>, the economist at Columbia University, suggests that not all people graduating into a recession see their life chances dimmed: those with degrees from elite universities catch up fairly quickly to where they otherwise would have been if they had graduated in better times; it is the masses beneath them that are left behind.</w:t>
      </w:r>
    </w:p>
    <w:p w:rsidR="00C62974" w:rsidRDefault="00C62974" w:rsidP="00C62974">
      <w:pPr>
        <w:rPr>
          <w:kern w:val="0"/>
        </w:rPr>
      </w:pPr>
      <w:r w:rsidRPr="00C62974">
        <w:rPr>
          <w:rFonts w:hint="eastAsia"/>
          <w:kern w:val="0"/>
        </w:rPr>
        <w:tab/>
      </w:r>
      <w:r w:rsidRPr="00C62974">
        <w:rPr>
          <w:rFonts w:hint="eastAsia"/>
          <w:kern w:val="0"/>
        </w:rPr>
        <w:t>①</w:t>
      </w:r>
      <w:r w:rsidRPr="00C62974">
        <w:rPr>
          <w:rFonts w:hint="eastAsia"/>
          <w:kern w:val="0"/>
        </w:rPr>
        <w:t xml:space="preserve">In the Internet age, it is particularly easy to see the resentment that has always been hidden within American society. </w:t>
      </w:r>
      <w:r w:rsidRPr="00C62974">
        <w:rPr>
          <w:rFonts w:hint="eastAsia"/>
          <w:kern w:val="0"/>
        </w:rPr>
        <w:t>②</w:t>
      </w:r>
      <w:r w:rsidRPr="00C62974">
        <w:rPr>
          <w:rFonts w:hint="eastAsia"/>
          <w:kern w:val="0"/>
        </w:rPr>
        <w:t>More difficult, in the moment , is discerning precisely how these lean times are affecting society</w:t>
      </w:r>
      <w:r w:rsidRPr="00C62974">
        <w:rPr>
          <w:rFonts w:hint="eastAsia"/>
          <w:kern w:val="0"/>
        </w:rPr>
        <w:t>’</w:t>
      </w:r>
      <w:r w:rsidRPr="00C62974">
        <w:rPr>
          <w:rFonts w:hint="eastAsia"/>
          <w:kern w:val="0"/>
        </w:rPr>
        <w:t xml:space="preserve">s character. </w:t>
      </w:r>
      <w:r w:rsidRPr="00C62974">
        <w:rPr>
          <w:rFonts w:hint="eastAsia"/>
          <w:kern w:val="0"/>
        </w:rPr>
        <w:t>③</w:t>
      </w:r>
      <w:r w:rsidRPr="00C62974">
        <w:rPr>
          <w:rFonts w:hint="eastAsia"/>
          <w:kern w:val="0"/>
        </w:rPr>
        <w:t xml:space="preserve">In many respects, the U.S. was more socially tolerant entering this recession than at any time in its history, and a variety of national polls on social conflict since then have shown mixed results. </w:t>
      </w:r>
      <w:r w:rsidRPr="00C62974">
        <w:rPr>
          <w:rFonts w:hint="eastAsia"/>
          <w:kern w:val="0"/>
        </w:rPr>
        <w:t>④</w:t>
      </w:r>
      <w:r w:rsidRPr="00C62974">
        <w:rPr>
          <w:rFonts w:hint="eastAsia"/>
          <w:kern w:val="0"/>
        </w:rPr>
        <w:t xml:space="preserve">We will have to wait and see exactly how these hard times will reshape our social fabric. </w:t>
      </w:r>
      <w:r w:rsidRPr="00C62974">
        <w:rPr>
          <w:rFonts w:hint="eastAsia"/>
          <w:kern w:val="0"/>
        </w:rPr>
        <w:t>⑤</w:t>
      </w:r>
      <w:r w:rsidRPr="00C62974">
        <w:rPr>
          <w:rFonts w:hint="eastAsia"/>
          <w:kern w:val="0"/>
        </w:rPr>
        <w:t>But they certainly will reshape it, and all the more so the longer they extend.</w:t>
      </w:r>
    </w:p>
    <w:p w:rsidR="00C62974" w:rsidRPr="005C7E38" w:rsidRDefault="00C62974" w:rsidP="00C62974">
      <w:pPr>
        <w:rPr>
          <w:kern w:val="0"/>
        </w:rPr>
      </w:pPr>
    </w:p>
    <w:p w:rsidR="00E02F99" w:rsidRPr="005C7E38" w:rsidRDefault="00E02F99" w:rsidP="00047EF4">
      <w:pPr>
        <w:ind w:left="420" w:hangingChars="200" w:hanging="420"/>
        <w:rPr>
          <w:kern w:val="0"/>
        </w:rPr>
      </w:pPr>
      <w:r w:rsidRPr="005C7E38">
        <w:rPr>
          <w:kern w:val="0"/>
        </w:rPr>
        <w:t>36.  By saying “to find silver linings”</w:t>
      </w:r>
      <w:r w:rsidRPr="005C7E38">
        <w:rPr>
          <w:kern w:val="0"/>
        </w:rPr>
        <w:t>（</w:t>
      </w:r>
      <w:r w:rsidRPr="005C7E38">
        <w:rPr>
          <w:kern w:val="0"/>
        </w:rPr>
        <w:t>Para.2</w:t>
      </w:r>
      <w:r w:rsidRPr="005C7E38">
        <w:rPr>
          <w:kern w:val="0"/>
        </w:rPr>
        <w:t>）</w:t>
      </w:r>
      <w:r w:rsidRPr="005C7E38">
        <w:rPr>
          <w:kern w:val="0"/>
        </w:rPr>
        <w:t xml:space="preserve">the author suggests that the jobless try </w:t>
      </w:r>
      <w:r w:rsidRPr="005C7E38">
        <w:rPr>
          <w:kern w:val="0"/>
        </w:rPr>
        <w:tab/>
      </w:r>
      <w:r w:rsidRPr="005C7E38">
        <w:rPr>
          <w:kern w:val="0"/>
        </w:rPr>
        <w:tab/>
        <w:t xml:space="preserve">    to ___</w:t>
      </w:r>
      <w:r w:rsidR="00047EF4" w:rsidRPr="005C7E38">
        <w:rPr>
          <w:kern w:val="0"/>
        </w:rPr>
        <w:t>_</w:t>
      </w:r>
      <w:r w:rsidR="00E675DA" w:rsidRPr="005C7E38">
        <w:rPr>
          <w:kern w:val="0"/>
        </w:rPr>
        <w:t>__</w:t>
      </w:r>
      <w:r w:rsidR="00047EF4" w:rsidRPr="005C7E38">
        <w:rPr>
          <w:kern w:val="0"/>
        </w:rPr>
        <w:t>__</w:t>
      </w:r>
      <w:r w:rsidRPr="005C7E38">
        <w:rPr>
          <w:kern w:val="0"/>
        </w:rPr>
        <w:t>__.</w:t>
      </w:r>
    </w:p>
    <w:p w:rsidR="00E02F99" w:rsidRPr="005C7E38" w:rsidRDefault="00E02F99" w:rsidP="00E02F99">
      <w:pPr>
        <w:ind w:firstLine="420"/>
        <w:rPr>
          <w:kern w:val="0"/>
        </w:rPr>
      </w:pPr>
      <w:r w:rsidRPr="005C7E38">
        <w:rPr>
          <w:kern w:val="0"/>
        </w:rPr>
        <w:t>[A] seek subsidies from the government</w:t>
      </w:r>
    </w:p>
    <w:p w:rsidR="00E02F99" w:rsidRPr="005C7E38" w:rsidRDefault="00E02F99" w:rsidP="00E02F99">
      <w:pPr>
        <w:ind w:firstLine="420"/>
        <w:rPr>
          <w:kern w:val="0"/>
        </w:rPr>
      </w:pPr>
      <w:r w:rsidRPr="005C7E38">
        <w:rPr>
          <w:kern w:val="0"/>
        </w:rPr>
        <w:t xml:space="preserve">[B] make profits from the troubled economy </w:t>
      </w:r>
    </w:p>
    <w:p w:rsidR="00E02F99" w:rsidRPr="005C7E38" w:rsidRDefault="00E02F99" w:rsidP="00E02F99">
      <w:pPr>
        <w:ind w:firstLine="420"/>
        <w:rPr>
          <w:kern w:val="0"/>
        </w:rPr>
      </w:pPr>
      <w:r w:rsidRPr="005C7E38">
        <w:rPr>
          <w:kern w:val="0"/>
        </w:rPr>
        <w:t>[C] explore reasons for the unemployment</w:t>
      </w:r>
      <w:r w:rsidRPr="005C7E38" w:rsidDel="00173738">
        <w:rPr>
          <w:kern w:val="0"/>
        </w:rPr>
        <w:t xml:space="preserve"> </w:t>
      </w:r>
    </w:p>
    <w:p w:rsidR="00E02F99" w:rsidRPr="005C7E38" w:rsidRDefault="00E02F99" w:rsidP="00E02F99">
      <w:pPr>
        <w:rPr>
          <w:kern w:val="0"/>
        </w:rPr>
      </w:pPr>
      <w:r w:rsidRPr="005C7E38">
        <w:rPr>
          <w:kern w:val="0"/>
        </w:rPr>
        <w:tab/>
        <w:t>[D] look on the bright side of the recession</w:t>
      </w:r>
    </w:p>
    <w:p w:rsidR="00E02F99" w:rsidRPr="005C7E38" w:rsidRDefault="00E02F99" w:rsidP="00E02F99">
      <w:pPr>
        <w:rPr>
          <w:kern w:val="0"/>
        </w:rPr>
      </w:pPr>
      <w:r w:rsidRPr="005C7E38">
        <w:rPr>
          <w:kern w:val="0"/>
        </w:rPr>
        <w:t>37.  According to Paragraph 2, the recession has made people_</w:t>
      </w:r>
      <w:r w:rsidR="00047EF4" w:rsidRPr="005C7E38">
        <w:rPr>
          <w:kern w:val="0"/>
        </w:rPr>
        <w:t>___</w:t>
      </w:r>
      <w:r w:rsidR="00E675DA" w:rsidRPr="005C7E38">
        <w:rPr>
          <w:kern w:val="0"/>
        </w:rPr>
        <w:t>__</w:t>
      </w:r>
      <w:r w:rsidRPr="005C7E38">
        <w:rPr>
          <w:kern w:val="0"/>
        </w:rPr>
        <w:t>____.</w:t>
      </w:r>
    </w:p>
    <w:p w:rsidR="00E02F99" w:rsidRPr="005C7E38" w:rsidRDefault="00047EF4" w:rsidP="00E02F99">
      <w:pPr>
        <w:rPr>
          <w:kern w:val="0"/>
        </w:rPr>
      </w:pPr>
      <w:r>
        <w:rPr>
          <w:kern w:val="0"/>
        </w:rPr>
        <w:lastRenderedPageBreak/>
        <w:tab/>
      </w:r>
      <w:r w:rsidR="00E02F99" w:rsidRPr="005C7E38">
        <w:rPr>
          <w:kern w:val="0"/>
        </w:rPr>
        <w:t xml:space="preserve">[A] struggle against each other </w:t>
      </w:r>
    </w:p>
    <w:p w:rsidR="00E02F99" w:rsidRPr="005C7E38" w:rsidRDefault="00E02F99" w:rsidP="00E02F99">
      <w:pPr>
        <w:rPr>
          <w:kern w:val="0"/>
        </w:rPr>
      </w:pPr>
      <w:r w:rsidRPr="005C7E38">
        <w:rPr>
          <w:kern w:val="0"/>
        </w:rPr>
        <w:tab/>
        <w:t>[B] realize the national dream</w:t>
      </w:r>
      <w:r w:rsidRPr="005C7E38" w:rsidDel="00E4431B">
        <w:rPr>
          <w:kern w:val="0"/>
        </w:rPr>
        <w:t xml:space="preserve"> </w:t>
      </w:r>
    </w:p>
    <w:p w:rsidR="00E02F99" w:rsidRPr="005C7E38" w:rsidRDefault="00E02F99" w:rsidP="00E02F99">
      <w:pPr>
        <w:rPr>
          <w:kern w:val="0"/>
        </w:rPr>
      </w:pPr>
      <w:r w:rsidRPr="005C7E38">
        <w:rPr>
          <w:kern w:val="0"/>
        </w:rPr>
        <w:tab/>
        <w:t>[C] challenge their prudence</w:t>
      </w:r>
    </w:p>
    <w:p w:rsidR="00E02F99" w:rsidRPr="005C7E38" w:rsidRDefault="00047EF4" w:rsidP="00E02F99">
      <w:pPr>
        <w:rPr>
          <w:kern w:val="0"/>
        </w:rPr>
      </w:pPr>
      <w:r>
        <w:rPr>
          <w:kern w:val="0"/>
        </w:rPr>
        <w:tab/>
      </w:r>
      <w:r w:rsidR="00E02F99" w:rsidRPr="005C7E38">
        <w:rPr>
          <w:kern w:val="0"/>
        </w:rPr>
        <w:t>[D] reconsider their lifestyle</w:t>
      </w:r>
    </w:p>
    <w:p w:rsidR="00E02F99" w:rsidRPr="005C7E38" w:rsidRDefault="00E02F99" w:rsidP="00E02F99">
      <w:pPr>
        <w:rPr>
          <w:kern w:val="0"/>
        </w:rPr>
      </w:pPr>
      <w:r w:rsidRPr="005C7E38">
        <w:rPr>
          <w:kern w:val="0"/>
        </w:rPr>
        <w:t>38.  Benjamin Friedman believes that economic recessions may_</w:t>
      </w:r>
      <w:r w:rsidR="00047EF4" w:rsidRPr="005C7E38">
        <w:rPr>
          <w:kern w:val="0"/>
        </w:rPr>
        <w:t>___</w:t>
      </w:r>
      <w:r w:rsidR="00E675DA" w:rsidRPr="005C7E38">
        <w:rPr>
          <w:kern w:val="0"/>
        </w:rPr>
        <w:t>__</w:t>
      </w:r>
      <w:r w:rsidRPr="005C7E38">
        <w:rPr>
          <w:kern w:val="0"/>
        </w:rPr>
        <w:t>____.</w:t>
      </w:r>
    </w:p>
    <w:p w:rsidR="00E02F99" w:rsidRPr="005C7E38" w:rsidRDefault="00047EF4" w:rsidP="00E02F99">
      <w:pPr>
        <w:rPr>
          <w:kern w:val="0"/>
        </w:rPr>
      </w:pPr>
      <w:r>
        <w:rPr>
          <w:kern w:val="0"/>
        </w:rPr>
        <w:tab/>
      </w:r>
      <w:r w:rsidR="00E02F99" w:rsidRPr="005C7E38">
        <w:rPr>
          <w:kern w:val="0"/>
        </w:rPr>
        <w:t>[A] impose a heavier burden on immigrants</w:t>
      </w:r>
    </w:p>
    <w:p w:rsidR="00E02F99" w:rsidRPr="005C7E38" w:rsidRDefault="00047EF4" w:rsidP="00E02F99">
      <w:pPr>
        <w:rPr>
          <w:kern w:val="0"/>
        </w:rPr>
      </w:pPr>
      <w:r>
        <w:rPr>
          <w:kern w:val="0"/>
        </w:rPr>
        <w:tab/>
      </w:r>
      <w:r w:rsidR="00E02F99" w:rsidRPr="005C7E38">
        <w:rPr>
          <w:kern w:val="0"/>
        </w:rPr>
        <w:t>[B] bring out more evils of human nature</w:t>
      </w:r>
    </w:p>
    <w:p w:rsidR="00E02F99" w:rsidRPr="005C7E38" w:rsidRDefault="00047EF4" w:rsidP="00E02F99">
      <w:pPr>
        <w:rPr>
          <w:kern w:val="0"/>
        </w:rPr>
      </w:pPr>
      <w:r>
        <w:rPr>
          <w:kern w:val="0"/>
        </w:rPr>
        <w:tab/>
      </w:r>
      <w:r w:rsidR="00E02F99" w:rsidRPr="005C7E38">
        <w:rPr>
          <w:kern w:val="0"/>
        </w:rPr>
        <w:t>[C] promote the advance of rights and freedoms</w:t>
      </w:r>
    </w:p>
    <w:p w:rsidR="00E02F99" w:rsidRPr="005C7E38" w:rsidRDefault="00047EF4" w:rsidP="00E02F99">
      <w:pPr>
        <w:rPr>
          <w:kern w:val="0"/>
        </w:rPr>
      </w:pPr>
      <w:r>
        <w:rPr>
          <w:kern w:val="0"/>
        </w:rPr>
        <w:tab/>
      </w:r>
      <w:r w:rsidR="00E02F99" w:rsidRPr="005C7E38">
        <w:rPr>
          <w:kern w:val="0"/>
        </w:rPr>
        <w:t>[D] ease conflicts between races and classes</w:t>
      </w:r>
    </w:p>
    <w:p w:rsidR="00E02F99" w:rsidRPr="005C7E38" w:rsidRDefault="00E02F99" w:rsidP="00047EF4">
      <w:pPr>
        <w:ind w:left="420" w:hangingChars="200" w:hanging="420"/>
        <w:rPr>
          <w:kern w:val="0"/>
        </w:rPr>
      </w:pPr>
      <w:r w:rsidRPr="005C7E38">
        <w:rPr>
          <w:kern w:val="0"/>
        </w:rPr>
        <w:t xml:space="preserve">39.  The research of Till Von </w:t>
      </w:r>
      <w:proofErr w:type="spellStart"/>
      <w:r w:rsidRPr="005C7E38">
        <w:rPr>
          <w:kern w:val="0"/>
        </w:rPr>
        <w:t>Wachter</w:t>
      </w:r>
      <w:proofErr w:type="spellEnd"/>
      <w:r w:rsidRPr="005C7E38">
        <w:rPr>
          <w:kern w:val="0"/>
        </w:rPr>
        <w:t xml:space="preserve"> suggests that in recession graduates from elite </w:t>
      </w:r>
      <w:r w:rsidRPr="005C7E38">
        <w:rPr>
          <w:kern w:val="0"/>
        </w:rPr>
        <w:tab/>
        <w:t xml:space="preserve"> universities tend to _</w:t>
      </w:r>
      <w:r w:rsidR="00047EF4" w:rsidRPr="005C7E38">
        <w:rPr>
          <w:kern w:val="0"/>
        </w:rPr>
        <w:t>___</w:t>
      </w:r>
      <w:r w:rsidR="00E675DA" w:rsidRPr="005C7E38">
        <w:rPr>
          <w:kern w:val="0"/>
        </w:rPr>
        <w:t>__</w:t>
      </w:r>
      <w:r w:rsidR="00047EF4" w:rsidRPr="005C7E38">
        <w:rPr>
          <w:kern w:val="0"/>
        </w:rPr>
        <w:t>___</w:t>
      </w:r>
      <w:r w:rsidRPr="005C7E38">
        <w:rPr>
          <w:kern w:val="0"/>
        </w:rPr>
        <w:t>_.</w:t>
      </w:r>
    </w:p>
    <w:p w:rsidR="00E02F99" w:rsidRPr="005C7E38" w:rsidRDefault="00E02F99" w:rsidP="00E02F99">
      <w:pPr>
        <w:ind w:firstLine="420"/>
        <w:rPr>
          <w:kern w:val="0"/>
        </w:rPr>
      </w:pPr>
      <w:r w:rsidRPr="005C7E38">
        <w:rPr>
          <w:kern w:val="0"/>
        </w:rPr>
        <w:t>[A] lag behind the others due to decreased opportunities</w:t>
      </w:r>
    </w:p>
    <w:p w:rsidR="00E02F99" w:rsidRPr="005C7E38" w:rsidRDefault="00047EF4" w:rsidP="00E02F99">
      <w:pPr>
        <w:rPr>
          <w:kern w:val="0"/>
        </w:rPr>
      </w:pPr>
      <w:r>
        <w:rPr>
          <w:kern w:val="0"/>
        </w:rPr>
        <w:tab/>
      </w:r>
      <w:r w:rsidR="00E02F99" w:rsidRPr="005C7E38">
        <w:rPr>
          <w:kern w:val="0"/>
        </w:rPr>
        <w:t>[B] catch up quickly with experienced employees</w:t>
      </w:r>
    </w:p>
    <w:p w:rsidR="00E02F99" w:rsidRPr="005C7E38" w:rsidRDefault="00E02F99" w:rsidP="00E02F99">
      <w:pPr>
        <w:ind w:firstLine="420"/>
        <w:rPr>
          <w:kern w:val="0"/>
        </w:rPr>
      </w:pPr>
      <w:r w:rsidRPr="005C7E38">
        <w:rPr>
          <w:kern w:val="0"/>
        </w:rPr>
        <w:t>[C] see their life chances as dimmed as the others’</w:t>
      </w:r>
    </w:p>
    <w:p w:rsidR="00E02F99" w:rsidRPr="005C7E38" w:rsidRDefault="00E02F99" w:rsidP="00E02F99">
      <w:pPr>
        <w:ind w:firstLine="420"/>
        <w:rPr>
          <w:kern w:val="0"/>
        </w:rPr>
      </w:pPr>
      <w:r w:rsidRPr="005C7E38">
        <w:rPr>
          <w:kern w:val="0"/>
        </w:rPr>
        <w:t>[D] recover more quickly than the others</w:t>
      </w:r>
    </w:p>
    <w:p w:rsidR="00E02F99" w:rsidRPr="005C7E38" w:rsidRDefault="00E02F99" w:rsidP="00E02F99">
      <w:pPr>
        <w:rPr>
          <w:kern w:val="0"/>
        </w:rPr>
      </w:pPr>
      <w:r w:rsidRPr="005C7E38">
        <w:rPr>
          <w:kern w:val="0"/>
        </w:rPr>
        <w:t>40.  The author thinks that the influence of hard times on society is__</w:t>
      </w:r>
      <w:r w:rsidR="00047EF4" w:rsidRPr="005C7E38">
        <w:rPr>
          <w:kern w:val="0"/>
        </w:rPr>
        <w:t>______</w:t>
      </w:r>
      <w:r w:rsidRPr="005C7E38">
        <w:rPr>
          <w:kern w:val="0"/>
        </w:rPr>
        <w:t>__.</w:t>
      </w:r>
    </w:p>
    <w:p w:rsidR="00E02F99" w:rsidRPr="005C7E38" w:rsidRDefault="00E02F99" w:rsidP="00E02F99">
      <w:pPr>
        <w:ind w:firstLine="420"/>
        <w:rPr>
          <w:kern w:val="0"/>
        </w:rPr>
      </w:pPr>
      <w:r w:rsidRPr="005C7E38">
        <w:rPr>
          <w:kern w:val="0"/>
        </w:rPr>
        <w:t xml:space="preserve">[A] trivial </w:t>
      </w:r>
    </w:p>
    <w:p w:rsidR="00E02F99" w:rsidRPr="005C7E38" w:rsidRDefault="00E02F99" w:rsidP="00E02F99">
      <w:pPr>
        <w:ind w:firstLine="420"/>
        <w:rPr>
          <w:kern w:val="0"/>
        </w:rPr>
      </w:pPr>
      <w:r w:rsidRPr="005C7E38">
        <w:rPr>
          <w:kern w:val="0"/>
        </w:rPr>
        <w:t>[B] positive</w:t>
      </w:r>
    </w:p>
    <w:p w:rsidR="00E02F99" w:rsidRPr="005C7E38" w:rsidRDefault="00E02F99" w:rsidP="00E02F99">
      <w:pPr>
        <w:ind w:firstLine="420"/>
        <w:rPr>
          <w:kern w:val="0"/>
        </w:rPr>
      </w:pPr>
      <w:r w:rsidRPr="005C7E38">
        <w:rPr>
          <w:kern w:val="0"/>
        </w:rPr>
        <w:t>[C] certain</w:t>
      </w:r>
      <w:r w:rsidRPr="005C7E38" w:rsidDel="00E4431B">
        <w:rPr>
          <w:kern w:val="0"/>
        </w:rPr>
        <w:t xml:space="preserve"> </w:t>
      </w:r>
    </w:p>
    <w:p w:rsidR="00E02F99" w:rsidRPr="005C7E38" w:rsidRDefault="00E02F99" w:rsidP="00E02F99">
      <w:pPr>
        <w:rPr>
          <w:kern w:val="0"/>
        </w:rPr>
      </w:pPr>
      <w:r w:rsidRPr="005C7E38">
        <w:rPr>
          <w:kern w:val="0"/>
        </w:rPr>
        <w:tab/>
        <w:t>[D] destructive</w:t>
      </w:r>
    </w:p>
    <w:p w:rsidR="00FC5B68" w:rsidRDefault="00FC5B68" w:rsidP="00F92392">
      <w:pPr>
        <w:rPr>
          <w:b/>
          <w:bCs/>
          <w:kern w:val="0"/>
          <w:sz w:val="24"/>
          <w:szCs w:val="24"/>
        </w:rPr>
      </w:pPr>
    </w:p>
    <w:p w:rsidR="00F92392" w:rsidRPr="00EA41DE" w:rsidRDefault="00F92392" w:rsidP="00F92392">
      <w:pPr>
        <w:rPr>
          <w:b/>
          <w:bCs/>
          <w:kern w:val="0"/>
          <w:sz w:val="24"/>
          <w:szCs w:val="24"/>
        </w:rPr>
      </w:pPr>
      <w:r w:rsidRPr="00EA41DE">
        <w:rPr>
          <w:b/>
          <w:bCs/>
          <w:kern w:val="0"/>
          <w:sz w:val="24"/>
          <w:szCs w:val="24"/>
        </w:rPr>
        <w:t>Part B</w:t>
      </w:r>
    </w:p>
    <w:p w:rsidR="00F92392" w:rsidRPr="005C7E38" w:rsidRDefault="00F92392" w:rsidP="00F92392">
      <w:pPr>
        <w:rPr>
          <w:kern w:val="0"/>
        </w:rPr>
      </w:pPr>
      <w:r w:rsidRPr="005C7E38">
        <w:rPr>
          <w:b/>
          <w:bCs/>
          <w:kern w:val="0"/>
        </w:rPr>
        <w:t xml:space="preserve">Directions: </w:t>
      </w:r>
      <w:r w:rsidRPr="005C7E38">
        <w:rPr>
          <w:kern w:val="0"/>
        </w:rPr>
        <w:t>Read the following text and answer the questions by finding information from the   right column that corresponds to each of the marked details given in the left column.</w:t>
      </w:r>
      <w:r>
        <w:rPr>
          <w:rFonts w:hint="eastAsia"/>
          <w:kern w:val="0"/>
        </w:rPr>
        <w:t xml:space="preserve"> </w:t>
      </w:r>
      <w:r w:rsidRPr="005C7E38">
        <w:rPr>
          <w:kern w:val="0"/>
        </w:rPr>
        <w:t>There are two extra choices in the right column. Mark your answer on ANSWER SHEET 1.</w:t>
      </w:r>
      <w:r w:rsidR="00FC5B68">
        <w:rPr>
          <w:rFonts w:hint="eastAsia"/>
          <w:kern w:val="0"/>
        </w:rPr>
        <w:t xml:space="preserve"> </w:t>
      </w:r>
      <w:r w:rsidRPr="005C7E38">
        <w:rPr>
          <w:kern w:val="0"/>
        </w:rPr>
        <w:t>(10 points)</w:t>
      </w:r>
    </w:p>
    <w:p w:rsidR="00F92392" w:rsidRDefault="00F92392" w:rsidP="00F92392">
      <w:pPr>
        <w:rPr>
          <w:kern w:val="0"/>
        </w:rPr>
      </w:pPr>
    </w:p>
    <w:p w:rsidR="00FC5B68" w:rsidRPr="00FC0BD5" w:rsidRDefault="00FC5B68" w:rsidP="00FC5B68">
      <w:pPr>
        <w:ind w:firstLine="420"/>
        <w:rPr>
          <w:color w:val="000000" w:themeColor="text1"/>
          <w:kern w:val="0"/>
          <w:szCs w:val="21"/>
        </w:rPr>
      </w:pPr>
      <w:r w:rsidRPr="00FC0BD5">
        <w:rPr>
          <w:color w:val="000000" w:themeColor="text1"/>
          <w:kern w:val="0"/>
          <w:szCs w:val="21"/>
        </w:rPr>
        <w:t>“Universal history, the history of what man has accomplished in this world, is at bottom the History of the Great Men who have worked here,” wrote the Victorian sage Thomas Carlyle. Well, not any more it is not.</w:t>
      </w:r>
    </w:p>
    <w:p w:rsidR="00FC5B68" w:rsidRPr="00FC0BD5" w:rsidRDefault="00FC5B68" w:rsidP="00FC5B68">
      <w:pPr>
        <w:rPr>
          <w:color w:val="000000" w:themeColor="text1"/>
          <w:kern w:val="0"/>
          <w:szCs w:val="21"/>
        </w:rPr>
      </w:pPr>
      <w:r w:rsidRPr="00FC0BD5">
        <w:rPr>
          <w:color w:val="000000" w:themeColor="text1"/>
          <w:kern w:val="0"/>
          <w:szCs w:val="21"/>
        </w:rPr>
        <w:tab/>
        <w:t xml:space="preserve">Suddenly, Britain looks to have fallen out with its </w:t>
      </w:r>
      <w:proofErr w:type="spellStart"/>
      <w:r w:rsidRPr="00FC0BD5">
        <w:rPr>
          <w:color w:val="000000" w:themeColor="text1"/>
          <w:kern w:val="0"/>
          <w:szCs w:val="21"/>
        </w:rPr>
        <w:t>favourite</w:t>
      </w:r>
      <w:proofErr w:type="spellEnd"/>
      <w:r w:rsidRPr="00FC0BD5">
        <w:rPr>
          <w:color w:val="000000" w:themeColor="text1"/>
          <w:kern w:val="0"/>
          <w:szCs w:val="21"/>
        </w:rPr>
        <w:t xml:space="preserve"> historical form. This could be no more than a passing literary craze, but it also points to a broader truth about how we now approach the past: less concerned with learning from forefathers and more interested in feeling their pain. Today, we want empathy, not inspiration.</w:t>
      </w:r>
    </w:p>
    <w:p w:rsidR="00FC5B68" w:rsidRPr="00FC0BD5" w:rsidRDefault="00FC5B68" w:rsidP="00FC5B68">
      <w:pPr>
        <w:rPr>
          <w:color w:val="000000" w:themeColor="text1"/>
          <w:kern w:val="0"/>
          <w:szCs w:val="21"/>
        </w:rPr>
      </w:pPr>
      <w:r w:rsidRPr="00FC0BD5">
        <w:rPr>
          <w:color w:val="000000" w:themeColor="text1"/>
          <w:kern w:val="0"/>
          <w:szCs w:val="21"/>
        </w:rPr>
        <w:tab/>
        <w:t xml:space="preserve">From the earliest days of the Renaissance, the writing of history meant recounting the exemplary lives of great men. In 1337, Petrarch began work on his rambling writing </w:t>
      </w:r>
      <w:r w:rsidRPr="00FC0BD5">
        <w:rPr>
          <w:i/>
          <w:color w:val="000000" w:themeColor="text1"/>
          <w:kern w:val="0"/>
          <w:szCs w:val="21"/>
        </w:rPr>
        <w:t xml:space="preserve">De </w:t>
      </w:r>
      <w:proofErr w:type="spellStart"/>
      <w:r w:rsidRPr="00FC0BD5">
        <w:rPr>
          <w:i/>
          <w:color w:val="000000" w:themeColor="text1"/>
          <w:kern w:val="0"/>
          <w:szCs w:val="21"/>
        </w:rPr>
        <w:t>Viris</w:t>
      </w:r>
      <w:proofErr w:type="spellEnd"/>
      <w:r w:rsidRPr="00FC0BD5">
        <w:rPr>
          <w:i/>
          <w:color w:val="000000" w:themeColor="text1"/>
          <w:kern w:val="0"/>
          <w:szCs w:val="21"/>
        </w:rPr>
        <w:t xml:space="preserve"> </w:t>
      </w:r>
      <w:proofErr w:type="spellStart"/>
      <w:r w:rsidRPr="00FC0BD5">
        <w:rPr>
          <w:i/>
          <w:color w:val="000000" w:themeColor="text1"/>
          <w:kern w:val="0"/>
          <w:szCs w:val="21"/>
        </w:rPr>
        <w:t>Illustribus</w:t>
      </w:r>
      <w:proofErr w:type="spellEnd"/>
      <w:r w:rsidRPr="00FC0BD5">
        <w:rPr>
          <w:i/>
          <w:color w:val="000000" w:themeColor="text1"/>
          <w:kern w:val="0"/>
          <w:szCs w:val="21"/>
        </w:rPr>
        <w:t xml:space="preserve"> – On Famous Men</w:t>
      </w:r>
      <w:r w:rsidRPr="00FC0BD5">
        <w:rPr>
          <w:color w:val="000000" w:themeColor="text1"/>
          <w:kern w:val="0"/>
          <w:szCs w:val="21"/>
        </w:rPr>
        <w:t xml:space="preserve">, highlighting the </w:t>
      </w:r>
      <w:proofErr w:type="spellStart"/>
      <w:r w:rsidRPr="00FC0BD5">
        <w:rPr>
          <w:i/>
          <w:color w:val="000000" w:themeColor="text1"/>
          <w:kern w:val="0"/>
          <w:szCs w:val="21"/>
        </w:rPr>
        <w:t>virtus</w:t>
      </w:r>
      <w:proofErr w:type="spellEnd"/>
      <w:r w:rsidRPr="00FC0BD5">
        <w:rPr>
          <w:color w:val="000000" w:themeColor="text1"/>
          <w:kern w:val="0"/>
          <w:szCs w:val="21"/>
        </w:rPr>
        <w:t xml:space="preserve"> (or virtue) of classical heroes. Petrarch celebrated their greatness in conquering fortune and rising to the top. This was the biographical tradition which </w:t>
      </w:r>
      <w:proofErr w:type="spellStart"/>
      <w:r w:rsidRPr="00FC0BD5">
        <w:rPr>
          <w:color w:val="000000" w:themeColor="text1"/>
          <w:kern w:val="0"/>
          <w:szCs w:val="21"/>
        </w:rPr>
        <w:t>Niccolo</w:t>
      </w:r>
      <w:proofErr w:type="spellEnd"/>
      <w:r w:rsidRPr="00FC0BD5">
        <w:rPr>
          <w:color w:val="000000" w:themeColor="text1"/>
          <w:kern w:val="0"/>
          <w:szCs w:val="21"/>
        </w:rPr>
        <w:t xml:space="preserve"> Machiavelli turned on its head. In </w:t>
      </w:r>
      <w:r w:rsidRPr="00FC0BD5">
        <w:rPr>
          <w:i/>
          <w:color w:val="000000" w:themeColor="text1"/>
          <w:kern w:val="0"/>
          <w:szCs w:val="21"/>
        </w:rPr>
        <w:t>The Prince</w:t>
      </w:r>
      <w:r w:rsidRPr="00FC0BD5">
        <w:rPr>
          <w:color w:val="000000" w:themeColor="text1"/>
          <w:kern w:val="0"/>
          <w:szCs w:val="21"/>
        </w:rPr>
        <w:t>, he championed cunning, ruthlessness, and boldness, rather than virtue, mercy and justice, as the skills of successful leaders.</w:t>
      </w:r>
    </w:p>
    <w:p w:rsidR="00FC5B68" w:rsidRPr="00FC0BD5" w:rsidRDefault="00FC5B68" w:rsidP="00FC5B68">
      <w:pPr>
        <w:rPr>
          <w:color w:val="000000" w:themeColor="text1"/>
          <w:kern w:val="0"/>
          <w:szCs w:val="21"/>
        </w:rPr>
      </w:pPr>
      <w:r w:rsidRPr="00FC0BD5">
        <w:rPr>
          <w:color w:val="000000" w:themeColor="text1"/>
          <w:kern w:val="0"/>
          <w:szCs w:val="21"/>
        </w:rPr>
        <w:tab/>
        <w:t>Over time, the attributes of greatness shifted. The Romantics commemorated the leading painters and authors of their day, stressing the uniqueness of the artist’s personal experience rather than public glory. By contrast, the Victorian author Samu</w:t>
      </w:r>
      <w:r w:rsidRPr="00FC0BD5">
        <w:rPr>
          <w:rFonts w:hint="eastAsia"/>
          <w:color w:val="000000" w:themeColor="text1"/>
          <w:kern w:val="0"/>
          <w:szCs w:val="21"/>
        </w:rPr>
        <w:t>e</w:t>
      </w:r>
      <w:r w:rsidRPr="00FC0BD5">
        <w:rPr>
          <w:color w:val="000000" w:themeColor="text1"/>
          <w:kern w:val="0"/>
          <w:szCs w:val="21"/>
        </w:rPr>
        <w:t xml:space="preserve">l Smiles wrote </w:t>
      </w:r>
      <w:r w:rsidRPr="00FC0BD5">
        <w:rPr>
          <w:i/>
          <w:color w:val="000000" w:themeColor="text1"/>
          <w:kern w:val="0"/>
          <w:szCs w:val="21"/>
        </w:rPr>
        <w:t>Self-Help</w:t>
      </w:r>
      <w:r w:rsidRPr="00FC0BD5">
        <w:rPr>
          <w:color w:val="000000" w:themeColor="text1"/>
          <w:kern w:val="0"/>
          <w:szCs w:val="21"/>
        </w:rPr>
        <w:t xml:space="preserve"> as a catalogue of the worthy lives of engineers, industrialists and explore</w:t>
      </w:r>
      <w:r w:rsidRPr="00FC0BD5">
        <w:rPr>
          <w:rFonts w:hint="eastAsia"/>
          <w:color w:val="000000" w:themeColor="text1"/>
          <w:kern w:val="0"/>
          <w:szCs w:val="21"/>
        </w:rPr>
        <w:t>rs</w:t>
      </w:r>
      <w:r w:rsidRPr="00FC0BD5">
        <w:rPr>
          <w:color w:val="000000" w:themeColor="text1"/>
          <w:kern w:val="0"/>
          <w:szCs w:val="21"/>
        </w:rPr>
        <w:t xml:space="preserve">. “The valuable examples which they furnish of the power of self-help, </w:t>
      </w:r>
      <w:r w:rsidRPr="00FC0BD5">
        <w:rPr>
          <w:rFonts w:hint="eastAsia"/>
          <w:color w:val="000000" w:themeColor="text1"/>
          <w:kern w:val="0"/>
          <w:szCs w:val="21"/>
        </w:rPr>
        <w:t>o</w:t>
      </w:r>
      <w:r w:rsidRPr="00FC0BD5">
        <w:rPr>
          <w:color w:val="000000" w:themeColor="text1"/>
          <w:kern w:val="0"/>
          <w:szCs w:val="21"/>
        </w:rPr>
        <w:t>f patient purpose, resolute working</w:t>
      </w:r>
      <w:r w:rsidRPr="00FC0BD5">
        <w:rPr>
          <w:rFonts w:hint="eastAsia"/>
          <w:color w:val="000000" w:themeColor="text1"/>
          <w:kern w:val="0"/>
          <w:szCs w:val="21"/>
        </w:rPr>
        <w:t>，</w:t>
      </w:r>
      <w:r w:rsidRPr="00FC0BD5">
        <w:rPr>
          <w:color w:val="000000" w:themeColor="text1"/>
          <w:kern w:val="0"/>
          <w:szCs w:val="21"/>
        </w:rPr>
        <w:t xml:space="preserve">and steadfast integrity, </w:t>
      </w:r>
      <w:r w:rsidRPr="00FC0BD5">
        <w:rPr>
          <w:color w:val="000000" w:themeColor="text1"/>
          <w:kern w:val="0"/>
          <w:szCs w:val="21"/>
        </w:rPr>
        <w:lastRenderedPageBreak/>
        <w:t>issuing in the formation of truly noble and man</w:t>
      </w:r>
      <w:r w:rsidRPr="00FC0BD5">
        <w:rPr>
          <w:rFonts w:hint="eastAsia"/>
          <w:color w:val="000000" w:themeColor="text1"/>
          <w:kern w:val="0"/>
          <w:szCs w:val="21"/>
        </w:rPr>
        <w:t>l</w:t>
      </w:r>
      <w:r w:rsidRPr="00FC0BD5">
        <w:rPr>
          <w:color w:val="000000" w:themeColor="text1"/>
          <w:kern w:val="0"/>
          <w:szCs w:val="21"/>
        </w:rPr>
        <w:t>y character, exhibit,”</w:t>
      </w:r>
      <w:r w:rsidRPr="00FC0BD5">
        <w:rPr>
          <w:rFonts w:hint="eastAsia"/>
          <w:color w:val="000000" w:themeColor="text1"/>
          <w:kern w:val="0"/>
          <w:szCs w:val="21"/>
        </w:rPr>
        <w:t xml:space="preserve"> </w:t>
      </w:r>
      <w:r w:rsidRPr="00FC0BD5">
        <w:rPr>
          <w:color w:val="000000" w:themeColor="text1"/>
          <w:kern w:val="0"/>
          <w:szCs w:val="21"/>
        </w:rPr>
        <w:t>wrote Smiles</w:t>
      </w:r>
      <w:r w:rsidRPr="00FC0BD5">
        <w:rPr>
          <w:rFonts w:hint="eastAsia"/>
          <w:color w:val="000000" w:themeColor="text1"/>
          <w:kern w:val="0"/>
          <w:szCs w:val="21"/>
        </w:rPr>
        <w:t xml:space="preserve">, </w:t>
      </w:r>
      <w:r w:rsidRPr="00FC0BD5">
        <w:rPr>
          <w:color w:val="000000" w:themeColor="text1"/>
          <w:kern w:val="0"/>
          <w:szCs w:val="21"/>
        </w:rPr>
        <w:t>"what it is in the power of each to accomplish for himself</w:t>
      </w:r>
      <w:r w:rsidRPr="00FC0BD5">
        <w:rPr>
          <w:rFonts w:hint="eastAsia"/>
          <w:color w:val="000000" w:themeColor="text1"/>
          <w:kern w:val="0"/>
          <w:szCs w:val="21"/>
        </w:rPr>
        <w:t>.</w:t>
      </w:r>
      <w:r w:rsidRPr="00FC0BD5">
        <w:rPr>
          <w:color w:val="000000" w:themeColor="text1"/>
          <w:kern w:val="0"/>
          <w:szCs w:val="21"/>
        </w:rPr>
        <w:t>”</w:t>
      </w:r>
      <w:r w:rsidRPr="00FC0BD5">
        <w:rPr>
          <w:rFonts w:hint="eastAsia"/>
          <w:color w:val="000000" w:themeColor="text1"/>
          <w:kern w:val="0"/>
          <w:szCs w:val="21"/>
        </w:rPr>
        <w:t xml:space="preserve"> </w:t>
      </w:r>
      <w:r w:rsidRPr="00FC0BD5">
        <w:rPr>
          <w:color w:val="000000" w:themeColor="text1"/>
          <w:kern w:val="0"/>
          <w:szCs w:val="21"/>
        </w:rPr>
        <w:t>His biographies of James Wa</w:t>
      </w:r>
      <w:r w:rsidRPr="00FC0BD5">
        <w:rPr>
          <w:rFonts w:hint="eastAsia"/>
          <w:color w:val="000000" w:themeColor="text1"/>
          <w:kern w:val="0"/>
          <w:szCs w:val="21"/>
        </w:rPr>
        <w:t>tt</w:t>
      </w:r>
      <w:r w:rsidRPr="00FC0BD5">
        <w:rPr>
          <w:color w:val="000000" w:themeColor="text1"/>
          <w:kern w:val="0"/>
          <w:szCs w:val="21"/>
        </w:rPr>
        <w:t>, Richard Arkwright</w:t>
      </w:r>
      <w:r w:rsidRPr="00FC0BD5">
        <w:rPr>
          <w:rFonts w:hint="eastAsia"/>
          <w:color w:val="000000" w:themeColor="text1"/>
          <w:kern w:val="0"/>
          <w:szCs w:val="21"/>
        </w:rPr>
        <w:t xml:space="preserve"> </w:t>
      </w:r>
      <w:r w:rsidRPr="00FC0BD5">
        <w:rPr>
          <w:color w:val="000000" w:themeColor="text1"/>
          <w:kern w:val="0"/>
          <w:szCs w:val="21"/>
        </w:rPr>
        <w:t>and Josiah Wedgwood were held up as beacons to guide the working man through his difficult life.</w:t>
      </w:r>
    </w:p>
    <w:p w:rsidR="00FC5B68" w:rsidRPr="00FC0BD5" w:rsidRDefault="00FC5B68" w:rsidP="00FC5B68">
      <w:pPr>
        <w:rPr>
          <w:color w:val="000000" w:themeColor="text1"/>
          <w:kern w:val="0"/>
          <w:szCs w:val="21"/>
        </w:rPr>
      </w:pPr>
      <w:r w:rsidRPr="00FC0BD5">
        <w:rPr>
          <w:color w:val="000000" w:themeColor="text1"/>
          <w:kern w:val="0"/>
          <w:szCs w:val="21"/>
        </w:rPr>
        <w:tab/>
        <w:t>This was all a bit bourgeois for Thomas Carlyle, who focused his biographies on the truly heroic lives of Martin Luther, Oliver Cromwell and Napoleon Bonaparte. These epochal figures represented lives hard to imitate, but to be acknowledged as possessing higher authority than mere mortals.</w:t>
      </w:r>
    </w:p>
    <w:p w:rsidR="00FC5B68" w:rsidRPr="00FC0BD5" w:rsidRDefault="00FC5B68" w:rsidP="00FC5B68">
      <w:pPr>
        <w:rPr>
          <w:color w:val="000000" w:themeColor="text1"/>
          <w:kern w:val="0"/>
          <w:szCs w:val="21"/>
        </w:rPr>
      </w:pPr>
      <w:r w:rsidRPr="00FC0BD5">
        <w:rPr>
          <w:color w:val="000000" w:themeColor="text1"/>
          <w:kern w:val="0"/>
          <w:szCs w:val="21"/>
        </w:rPr>
        <w:tab/>
      </w:r>
      <w:r w:rsidRPr="00FC0BD5">
        <w:rPr>
          <w:rFonts w:hint="eastAsia"/>
          <w:color w:val="000000" w:themeColor="text1"/>
          <w:kern w:val="0"/>
          <w:szCs w:val="21"/>
        </w:rPr>
        <w:t xml:space="preserve">Not everyone was convinced by this bombast. </w:t>
      </w:r>
      <w:r w:rsidRPr="00FC0BD5">
        <w:rPr>
          <w:color w:val="000000" w:themeColor="text1"/>
          <w:kern w:val="0"/>
          <w:szCs w:val="21"/>
        </w:rPr>
        <w:t>“</w:t>
      </w:r>
      <w:r w:rsidRPr="00FC0BD5">
        <w:rPr>
          <w:rFonts w:hint="eastAsia"/>
          <w:color w:val="000000" w:themeColor="text1"/>
          <w:kern w:val="0"/>
          <w:szCs w:val="21"/>
        </w:rPr>
        <w:t>The history of all hitherto existing society is the history of class struggle,</w:t>
      </w:r>
      <w:r w:rsidRPr="00FC0BD5">
        <w:rPr>
          <w:color w:val="000000" w:themeColor="text1"/>
          <w:kern w:val="0"/>
          <w:szCs w:val="21"/>
        </w:rPr>
        <w:t>”</w:t>
      </w:r>
      <w:r w:rsidRPr="00FC0BD5">
        <w:rPr>
          <w:rFonts w:hint="eastAsia"/>
          <w:color w:val="000000" w:themeColor="text1"/>
          <w:kern w:val="0"/>
          <w:szCs w:val="21"/>
        </w:rPr>
        <w:t xml:space="preserve"> wrote Marx and Engels in </w:t>
      </w:r>
      <w:r w:rsidRPr="00FC0BD5">
        <w:rPr>
          <w:rFonts w:hint="eastAsia"/>
          <w:i/>
          <w:color w:val="000000" w:themeColor="text1"/>
          <w:kern w:val="0"/>
          <w:szCs w:val="21"/>
        </w:rPr>
        <w:t xml:space="preserve">The </w:t>
      </w:r>
      <w:r w:rsidRPr="00FC0BD5">
        <w:rPr>
          <w:i/>
          <w:color w:val="000000" w:themeColor="text1"/>
          <w:kern w:val="0"/>
          <w:szCs w:val="21"/>
        </w:rPr>
        <w:t>Communist Manifesto</w:t>
      </w:r>
      <w:r w:rsidRPr="00FC0BD5">
        <w:rPr>
          <w:color w:val="000000" w:themeColor="text1"/>
          <w:kern w:val="0"/>
          <w:szCs w:val="21"/>
        </w:rPr>
        <w:t>. For them, history did nothing,</w:t>
      </w:r>
      <w:r w:rsidRPr="00FC0BD5">
        <w:rPr>
          <w:rFonts w:hint="eastAsia"/>
          <w:color w:val="000000" w:themeColor="text1"/>
          <w:kern w:val="0"/>
          <w:szCs w:val="21"/>
        </w:rPr>
        <w:t xml:space="preserve"> </w:t>
      </w:r>
      <w:r w:rsidRPr="00FC0BD5">
        <w:rPr>
          <w:color w:val="000000" w:themeColor="text1"/>
          <w:kern w:val="0"/>
          <w:szCs w:val="21"/>
        </w:rPr>
        <w:t>it possessed no immense wealth nor waged battles:</w:t>
      </w:r>
      <w:r w:rsidRPr="00FC0BD5">
        <w:rPr>
          <w:rFonts w:hint="eastAsia"/>
          <w:color w:val="000000" w:themeColor="text1"/>
          <w:kern w:val="0"/>
          <w:szCs w:val="21"/>
        </w:rPr>
        <w:t xml:space="preserve"> </w:t>
      </w:r>
      <w:r w:rsidRPr="00FC0BD5">
        <w:rPr>
          <w:color w:val="000000" w:themeColor="text1"/>
          <w:kern w:val="0"/>
          <w:szCs w:val="21"/>
        </w:rPr>
        <w:t>“It is man, real, living man who does all that.” And history should be the story of the masses and their record of struggle. As such, it needed to appreciate the economic realities, the social contexts and power relations in which each epoch stood. For:</w:t>
      </w:r>
      <w:r w:rsidRPr="00FC0BD5">
        <w:rPr>
          <w:rFonts w:hint="eastAsia"/>
          <w:color w:val="000000" w:themeColor="text1"/>
          <w:kern w:val="0"/>
          <w:szCs w:val="21"/>
        </w:rPr>
        <w:t xml:space="preserve"> </w:t>
      </w:r>
      <w:r w:rsidRPr="00FC0BD5">
        <w:rPr>
          <w:color w:val="000000" w:themeColor="text1"/>
          <w:kern w:val="0"/>
          <w:szCs w:val="21"/>
        </w:rPr>
        <w:t>“Men make their own history, but they do not make it just as they please; they do not make it under circumstances chosen by themselves, but under circumstances directly found, given and transmitted from the past.”</w:t>
      </w:r>
    </w:p>
    <w:p w:rsidR="00FC5B68" w:rsidRPr="00FC0BD5" w:rsidRDefault="00FC5B68" w:rsidP="00FC5B68">
      <w:pPr>
        <w:rPr>
          <w:color w:val="000000" w:themeColor="text1"/>
          <w:kern w:val="0"/>
          <w:szCs w:val="21"/>
        </w:rPr>
      </w:pPr>
      <w:r w:rsidRPr="00FC0BD5">
        <w:rPr>
          <w:color w:val="000000" w:themeColor="text1"/>
          <w:kern w:val="0"/>
          <w:szCs w:val="21"/>
        </w:rPr>
        <w:tab/>
        <w:t xml:space="preserve">This was the tradition which </w:t>
      </w:r>
      <w:proofErr w:type="spellStart"/>
      <w:r w:rsidRPr="00FC0BD5">
        <w:rPr>
          <w:color w:val="000000" w:themeColor="text1"/>
          <w:kern w:val="0"/>
          <w:szCs w:val="21"/>
        </w:rPr>
        <w:t>revolutioni</w:t>
      </w:r>
      <w:r w:rsidRPr="00FC0BD5">
        <w:rPr>
          <w:rFonts w:hint="eastAsia"/>
          <w:color w:val="000000" w:themeColor="text1"/>
          <w:kern w:val="0"/>
          <w:szCs w:val="21"/>
        </w:rPr>
        <w:t>s</w:t>
      </w:r>
      <w:r w:rsidRPr="00FC0BD5">
        <w:rPr>
          <w:color w:val="000000" w:themeColor="text1"/>
          <w:kern w:val="0"/>
          <w:szCs w:val="21"/>
        </w:rPr>
        <w:t>ed</w:t>
      </w:r>
      <w:proofErr w:type="spellEnd"/>
      <w:r w:rsidRPr="00FC0BD5">
        <w:rPr>
          <w:color w:val="000000" w:themeColor="text1"/>
          <w:kern w:val="0"/>
          <w:szCs w:val="21"/>
        </w:rPr>
        <w:t xml:space="preserve"> our appreciation of the past. In place of Thomas Carlyle, Britain nurtured Christopher Hill, EP Thompson and Eric </w:t>
      </w:r>
      <w:proofErr w:type="spellStart"/>
      <w:r w:rsidRPr="00FC0BD5">
        <w:rPr>
          <w:color w:val="000000" w:themeColor="text1"/>
          <w:kern w:val="0"/>
          <w:szCs w:val="21"/>
        </w:rPr>
        <w:t>Hobsbawm</w:t>
      </w:r>
      <w:proofErr w:type="spellEnd"/>
      <w:r w:rsidRPr="00FC0BD5">
        <w:rPr>
          <w:color w:val="000000" w:themeColor="text1"/>
          <w:kern w:val="0"/>
          <w:szCs w:val="21"/>
        </w:rPr>
        <w:t>. History from below stood alongside biographies of great men. Whole new realms of understanding — from gender to race to cultural studies — were opened up as scholars unpicked the multiplicity of lost societies. And it transformed public history too: downstairs became just as fascinating as upstairs.</w:t>
      </w:r>
    </w:p>
    <w:p w:rsidR="00F92392" w:rsidRPr="005C7E38" w:rsidRDefault="00F92392" w:rsidP="00F92392">
      <w:pPr>
        <w:rPr>
          <w:kern w:val="0"/>
        </w:rPr>
      </w:pPr>
    </w:p>
    <w:tbl>
      <w:tblPr>
        <w:tblW w:w="0" w:type="auto"/>
        <w:jc w:val="center"/>
        <w:tblLayout w:type="fixed"/>
        <w:tblLook w:val="0000"/>
      </w:tblPr>
      <w:tblGrid>
        <w:gridCol w:w="4260"/>
        <w:gridCol w:w="4260"/>
      </w:tblGrid>
      <w:tr w:rsidR="00F92392" w:rsidRPr="005C7E38" w:rsidTr="00D703D1">
        <w:trPr>
          <w:jc w:val="center"/>
        </w:trPr>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 xml:space="preserve"> </w:t>
            </w:r>
          </w:p>
        </w:tc>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 xml:space="preserve">[A] emphasized the virtue of </w:t>
            </w:r>
            <w:r w:rsidRPr="005C7E38">
              <w:rPr>
                <w:kern w:val="0"/>
              </w:rPr>
              <w:br/>
              <w:t>classical heroes.</w:t>
            </w:r>
          </w:p>
        </w:tc>
      </w:tr>
      <w:tr w:rsidR="00F92392" w:rsidRPr="005C7E38" w:rsidTr="00D703D1">
        <w:trPr>
          <w:jc w:val="center"/>
        </w:trPr>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41. Petrarch</w:t>
            </w:r>
          </w:p>
        </w:tc>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 xml:space="preserve">[B] highlighted the public glory of </w:t>
            </w:r>
            <w:r w:rsidRPr="005C7E38">
              <w:rPr>
                <w:kern w:val="0"/>
              </w:rPr>
              <w:br/>
              <w:t>the leading artists.</w:t>
            </w:r>
          </w:p>
        </w:tc>
      </w:tr>
      <w:tr w:rsidR="00F92392" w:rsidRPr="005C7E38" w:rsidTr="00D703D1">
        <w:trPr>
          <w:jc w:val="center"/>
        </w:trPr>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Pr>
                <w:kern w:val="0"/>
              </w:rPr>
              <w:t xml:space="preserve">42. </w:t>
            </w:r>
            <w:proofErr w:type="spellStart"/>
            <w:r>
              <w:rPr>
                <w:kern w:val="0"/>
              </w:rPr>
              <w:t>Niccolo</w:t>
            </w:r>
            <w:proofErr w:type="spellEnd"/>
            <w:r>
              <w:rPr>
                <w:kern w:val="0"/>
              </w:rPr>
              <w:t xml:space="preserve"> Machiave</w:t>
            </w:r>
            <w:r w:rsidRPr="005C7E38">
              <w:rPr>
                <w:kern w:val="0"/>
              </w:rPr>
              <w:t>lli</w:t>
            </w:r>
          </w:p>
        </w:tc>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[C] focused o</w:t>
            </w:r>
            <w:r>
              <w:rPr>
                <w:kern w:val="0"/>
              </w:rPr>
              <w:t xml:space="preserve">n epochal figures whose </w:t>
            </w:r>
            <w:r>
              <w:rPr>
                <w:kern w:val="0"/>
              </w:rPr>
              <w:br/>
              <w:t xml:space="preserve">lives </w:t>
            </w:r>
            <w:r w:rsidRPr="005C7E38">
              <w:rPr>
                <w:kern w:val="0"/>
              </w:rPr>
              <w:t>were hard to imitate.</w:t>
            </w:r>
          </w:p>
        </w:tc>
      </w:tr>
      <w:tr w:rsidR="00F92392" w:rsidRPr="005C7E38" w:rsidTr="00D703D1">
        <w:trPr>
          <w:jc w:val="center"/>
        </w:trPr>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43. Samuel Smiles</w:t>
            </w:r>
          </w:p>
        </w:tc>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 xml:space="preserve">[D] opened up new realms of understanding </w:t>
            </w:r>
            <w:r w:rsidRPr="005C7E38">
              <w:rPr>
                <w:kern w:val="0"/>
              </w:rPr>
              <w:br/>
              <w:t>the great men in history.</w:t>
            </w:r>
          </w:p>
        </w:tc>
      </w:tr>
      <w:tr w:rsidR="00F92392" w:rsidRPr="005C7E38" w:rsidTr="00D703D1">
        <w:trPr>
          <w:jc w:val="center"/>
        </w:trPr>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44. Thomas Carlyle</w:t>
            </w:r>
          </w:p>
        </w:tc>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 xml:space="preserve">[E] held that history should be the story </w:t>
            </w:r>
            <w:r w:rsidRPr="005C7E38">
              <w:rPr>
                <w:kern w:val="0"/>
              </w:rPr>
              <w:br/>
              <w:t>of the masses and their record of struggle.</w:t>
            </w:r>
          </w:p>
        </w:tc>
      </w:tr>
      <w:tr w:rsidR="00F92392" w:rsidRPr="005C7E38" w:rsidTr="00D703D1">
        <w:trPr>
          <w:jc w:val="center"/>
        </w:trPr>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45. Marx and Engels</w:t>
            </w:r>
          </w:p>
        </w:tc>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 xml:space="preserve">[F] dismissed virtue as unnecessary for </w:t>
            </w:r>
            <w:r w:rsidRPr="005C7E38">
              <w:rPr>
                <w:kern w:val="0"/>
              </w:rPr>
              <w:br/>
              <w:t>successful leaders.</w:t>
            </w:r>
          </w:p>
        </w:tc>
      </w:tr>
      <w:tr w:rsidR="00F92392" w:rsidRPr="005C7E38" w:rsidTr="00D703D1">
        <w:trPr>
          <w:jc w:val="center"/>
        </w:trPr>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 xml:space="preserve"> </w:t>
            </w:r>
          </w:p>
        </w:tc>
        <w:tc>
          <w:tcPr>
            <w:tcW w:w="4260" w:type="dxa"/>
            <w:shd w:val="solid" w:color="FFFFFF" w:fill="auto"/>
          </w:tcPr>
          <w:p w:rsidR="00F92392" w:rsidRPr="005C7E38" w:rsidRDefault="00F92392" w:rsidP="00D703D1">
            <w:pPr>
              <w:shd w:val="solid" w:color="FFFFFF" w:fill="auto"/>
              <w:autoSpaceDN w:val="0"/>
              <w:spacing w:line="375" w:lineRule="atLeast"/>
              <w:jc w:val="left"/>
              <w:textAlignment w:val="top"/>
              <w:rPr>
                <w:kern w:val="0"/>
              </w:rPr>
            </w:pPr>
            <w:r w:rsidRPr="005C7E38">
              <w:rPr>
                <w:kern w:val="0"/>
              </w:rPr>
              <w:t>[G] depicted the worthy lives of engineer</w:t>
            </w:r>
            <w:r>
              <w:rPr>
                <w:rFonts w:hint="eastAsia"/>
                <w:kern w:val="0"/>
              </w:rPr>
              <w:t>s,</w:t>
            </w:r>
            <w:r w:rsidRPr="005C7E38">
              <w:rPr>
                <w:kern w:val="0"/>
              </w:rPr>
              <w:t xml:space="preserve"> </w:t>
            </w:r>
            <w:r w:rsidRPr="005C7E38">
              <w:rPr>
                <w:kern w:val="0"/>
              </w:rPr>
              <w:br/>
              <w:t>industrialists and explorers.</w:t>
            </w:r>
          </w:p>
        </w:tc>
      </w:tr>
    </w:tbl>
    <w:p w:rsidR="00FC5B68" w:rsidRDefault="00FC5B68" w:rsidP="00556CFD">
      <w:pPr>
        <w:jc w:val="center"/>
        <w:rPr>
          <w:b/>
          <w:sz w:val="32"/>
          <w:szCs w:val="32"/>
        </w:rPr>
      </w:pPr>
    </w:p>
    <w:p w:rsidR="00556CFD" w:rsidRPr="001172AD" w:rsidRDefault="00556CFD" w:rsidP="00556CFD">
      <w:pPr>
        <w:jc w:val="center"/>
        <w:rPr>
          <w:b/>
          <w:sz w:val="32"/>
          <w:szCs w:val="32"/>
        </w:rPr>
      </w:pPr>
      <w:r w:rsidRPr="001172AD">
        <w:rPr>
          <w:b/>
          <w:sz w:val="32"/>
          <w:szCs w:val="32"/>
        </w:rPr>
        <w:t xml:space="preserve">Section </w:t>
      </w:r>
      <w:r w:rsidRPr="001172AD">
        <w:rPr>
          <w:rFonts w:ascii="宋体" w:hAnsi="宋体" w:cs="宋体" w:hint="eastAsia"/>
          <w:b/>
          <w:sz w:val="32"/>
          <w:szCs w:val="32"/>
        </w:rPr>
        <w:t>Ⅲ</w:t>
      </w:r>
      <w:r w:rsidRPr="001172AD">
        <w:rPr>
          <w:b/>
          <w:sz w:val="32"/>
          <w:szCs w:val="32"/>
        </w:rPr>
        <w:t xml:space="preserve"> Translation</w:t>
      </w:r>
    </w:p>
    <w:p w:rsidR="00CF5DE8" w:rsidRPr="001F3859" w:rsidRDefault="00CF5DE8" w:rsidP="00CF5DE8">
      <w:pPr>
        <w:rPr>
          <w:bCs/>
        </w:rPr>
      </w:pPr>
      <w:r>
        <w:rPr>
          <w:b/>
        </w:rPr>
        <w:t>46.</w:t>
      </w:r>
      <w:r>
        <w:rPr>
          <w:rFonts w:hint="eastAsia"/>
          <w:b/>
        </w:rPr>
        <w:t xml:space="preserve"> Directions: </w:t>
      </w:r>
      <w:r>
        <w:rPr>
          <w:rFonts w:hint="eastAsia"/>
          <w:bCs/>
        </w:rPr>
        <w:t xml:space="preserve">Translate the following text from English into Chinese. Write your translation </w:t>
      </w:r>
      <w:r w:rsidRPr="001F3859">
        <w:rPr>
          <w:rFonts w:hint="eastAsia"/>
          <w:bCs/>
        </w:rPr>
        <w:t>on</w:t>
      </w:r>
      <w:r w:rsidR="009B6114">
        <w:rPr>
          <w:rFonts w:hint="eastAsia"/>
          <w:bCs/>
        </w:rPr>
        <w:t xml:space="preserve">  </w:t>
      </w:r>
      <w:r w:rsidRPr="001F3859">
        <w:rPr>
          <w:rFonts w:hint="eastAsia"/>
          <w:bCs/>
        </w:rPr>
        <w:t>ANSWER SHEET 2.</w:t>
      </w:r>
      <w:r w:rsidR="005826DD">
        <w:rPr>
          <w:rFonts w:hint="eastAsia"/>
          <w:bCs/>
        </w:rPr>
        <w:t xml:space="preserve"> </w:t>
      </w:r>
      <w:r w:rsidRPr="001F3859">
        <w:rPr>
          <w:rFonts w:hint="eastAsia"/>
          <w:bCs/>
        </w:rPr>
        <w:t>(15 points)</w:t>
      </w:r>
    </w:p>
    <w:p w:rsidR="00164201" w:rsidRDefault="00164201" w:rsidP="00225C48">
      <w:pPr>
        <w:rPr>
          <w:bCs/>
        </w:rPr>
      </w:pPr>
      <w:r>
        <w:rPr>
          <w:rFonts w:hint="eastAsia"/>
          <w:bCs/>
        </w:rPr>
        <w:lastRenderedPageBreak/>
        <w:tab/>
        <w:t>When people in developing countries worry about migration, they are usually concerned at the prospect of their best and brightest departure to Silicon Valley or to hospitals and universities in the developed world. These are the kind of workers that countries like Britain, Canada and Australia try to attract by using immigration rules that privilege college graduates.</w:t>
      </w:r>
    </w:p>
    <w:p w:rsidR="00164201" w:rsidRDefault="00164201" w:rsidP="00164201">
      <w:pPr>
        <w:ind w:firstLine="420"/>
        <w:rPr>
          <w:bCs/>
          <w:kern w:val="0"/>
        </w:rPr>
      </w:pPr>
      <w:r>
        <w:rPr>
          <w:rFonts w:hint="eastAsia"/>
          <w:bCs/>
          <w:kern w:val="0"/>
        </w:rPr>
        <w:t xml:space="preserve">Lots of studies have found that well-educated people from developing countries are particularly likely to emigrate. A big survey of Indian households in 2004 found that nearly 40% of emigrants had more than a high-school education, compared with around 3.3% of all Indians over the age of 25. This </w:t>
      </w:r>
      <w:r>
        <w:rPr>
          <w:bCs/>
          <w:kern w:val="0"/>
        </w:rPr>
        <w:t>“</w:t>
      </w:r>
      <w:r>
        <w:rPr>
          <w:rFonts w:hint="eastAsia"/>
          <w:bCs/>
          <w:kern w:val="0"/>
        </w:rPr>
        <w:t>brain drain</w:t>
      </w:r>
      <w:r>
        <w:rPr>
          <w:bCs/>
          <w:kern w:val="0"/>
        </w:rPr>
        <w:t>”</w:t>
      </w:r>
      <w:r>
        <w:rPr>
          <w:rFonts w:hint="eastAsia"/>
          <w:bCs/>
          <w:kern w:val="0"/>
        </w:rPr>
        <w:t xml:space="preserve"> has long bothered policymakers in poor countries. They fear that it hurts their economies, depriving them of much-needed skilled workers who could have taught at their universities, worked in their hospitals and come up with clever new products for their factories to make. </w:t>
      </w:r>
    </w:p>
    <w:p w:rsidR="00A83A55" w:rsidRPr="00E3513B" w:rsidRDefault="00E3513B" w:rsidP="00A83A55">
      <w:pPr>
        <w:jc w:val="center"/>
        <w:rPr>
          <w:b/>
          <w:sz w:val="32"/>
          <w:szCs w:val="32"/>
        </w:rPr>
      </w:pPr>
      <w:r>
        <w:rPr>
          <w:b/>
          <w:sz w:val="32"/>
          <w:szCs w:val="32"/>
        </w:rPr>
        <w:t xml:space="preserve">Section </w:t>
      </w:r>
      <w:r w:rsidR="00A83A55" w:rsidRPr="00E3513B">
        <w:rPr>
          <w:b/>
          <w:sz w:val="32"/>
          <w:szCs w:val="32"/>
        </w:rPr>
        <w:t xml:space="preserve">IV   Writing </w:t>
      </w:r>
    </w:p>
    <w:p w:rsidR="00A83A55" w:rsidRPr="00B71C30" w:rsidRDefault="00A83A55" w:rsidP="00A83A55">
      <w:pPr>
        <w:rPr>
          <w:b/>
          <w:kern w:val="0"/>
          <w:sz w:val="24"/>
          <w:szCs w:val="24"/>
        </w:rPr>
      </w:pPr>
      <w:r w:rsidRPr="00B71C30">
        <w:rPr>
          <w:b/>
          <w:kern w:val="0"/>
          <w:sz w:val="24"/>
          <w:szCs w:val="24"/>
        </w:rPr>
        <w:t>Part A</w:t>
      </w:r>
    </w:p>
    <w:p w:rsidR="00A83A55" w:rsidRPr="005C7E38" w:rsidRDefault="00A83A55" w:rsidP="00A83A55">
      <w:pPr>
        <w:numPr>
          <w:ilvl w:val="0"/>
          <w:numId w:val="1"/>
        </w:numPr>
        <w:rPr>
          <w:b/>
          <w:kern w:val="0"/>
        </w:rPr>
      </w:pPr>
      <w:r>
        <w:rPr>
          <w:rFonts w:hint="eastAsia"/>
          <w:b/>
          <w:kern w:val="0"/>
        </w:rPr>
        <w:t xml:space="preserve"> </w:t>
      </w:r>
      <w:r w:rsidRPr="005C7E38">
        <w:rPr>
          <w:b/>
          <w:kern w:val="0"/>
        </w:rPr>
        <w:t>Directions</w:t>
      </w:r>
    </w:p>
    <w:p w:rsidR="00A83A55" w:rsidRPr="005C7E38" w:rsidRDefault="00A83A55" w:rsidP="00A83A55">
      <w:pPr>
        <w:ind w:firstLine="420"/>
        <w:rPr>
          <w:bCs/>
          <w:kern w:val="0"/>
        </w:rPr>
      </w:pPr>
      <w:r w:rsidRPr="005C7E38">
        <w:rPr>
          <w:bCs/>
          <w:kern w:val="0"/>
        </w:rPr>
        <w:t>Suppose you have found something wrong with the electronic dictionary that you bought from an online store the other day</w:t>
      </w:r>
      <w:r>
        <w:rPr>
          <w:rFonts w:hint="eastAsia"/>
          <w:bCs/>
          <w:kern w:val="0"/>
        </w:rPr>
        <w:t>.</w:t>
      </w:r>
      <w:r w:rsidRPr="005C7E38">
        <w:rPr>
          <w:bCs/>
          <w:kern w:val="0"/>
        </w:rPr>
        <w:t xml:space="preserve"> Write an email to the customer service center to</w:t>
      </w:r>
    </w:p>
    <w:p w:rsidR="00A83A55" w:rsidRPr="005C7E38" w:rsidRDefault="00A83A55" w:rsidP="00A83A55">
      <w:pPr>
        <w:ind w:firstLine="420"/>
        <w:rPr>
          <w:bCs/>
          <w:kern w:val="0"/>
        </w:rPr>
      </w:pPr>
      <w:r w:rsidRPr="005C7E38">
        <w:rPr>
          <w:bCs/>
          <w:kern w:val="0"/>
        </w:rPr>
        <w:t>1) make a complaint</w:t>
      </w:r>
      <w:r>
        <w:rPr>
          <w:rFonts w:hint="eastAsia"/>
          <w:bCs/>
          <w:kern w:val="0"/>
        </w:rPr>
        <w:t xml:space="preserve">, </w:t>
      </w:r>
      <w:r w:rsidRPr="005C7E38">
        <w:rPr>
          <w:bCs/>
          <w:kern w:val="0"/>
        </w:rPr>
        <w:t>and</w:t>
      </w:r>
    </w:p>
    <w:p w:rsidR="00A83A55" w:rsidRPr="005C7E38" w:rsidRDefault="00A83A55" w:rsidP="00A83A55">
      <w:pPr>
        <w:ind w:firstLine="420"/>
        <w:rPr>
          <w:bCs/>
          <w:kern w:val="0"/>
        </w:rPr>
      </w:pPr>
      <w:r w:rsidRPr="005C7E38">
        <w:rPr>
          <w:bCs/>
          <w:kern w:val="0"/>
        </w:rPr>
        <w:t>2) demand a prompt</w:t>
      </w:r>
      <w:r>
        <w:rPr>
          <w:rFonts w:hint="eastAsia"/>
          <w:bCs/>
          <w:kern w:val="0"/>
        </w:rPr>
        <w:t xml:space="preserve"> </w:t>
      </w:r>
      <w:r w:rsidRPr="005C7E38">
        <w:rPr>
          <w:bCs/>
          <w:kern w:val="0"/>
        </w:rPr>
        <w:t>solution</w:t>
      </w:r>
      <w:r>
        <w:rPr>
          <w:rFonts w:hint="eastAsia"/>
          <w:bCs/>
          <w:kern w:val="0"/>
        </w:rPr>
        <w:t>.</w:t>
      </w:r>
    </w:p>
    <w:p w:rsidR="00A83A55" w:rsidRPr="005C7E38" w:rsidRDefault="00A83A55" w:rsidP="00A83A55">
      <w:pPr>
        <w:ind w:firstLine="420"/>
        <w:rPr>
          <w:bCs/>
          <w:kern w:val="0"/>
        </w:rPr>
      </w:pPr>
      <w:r w:rsidRPr="005C7E38">
        <w:rPr>
          <w:bCs/>
          <w:kern w:val="0"/>
        </w:rPr>
        <w:t>You should write about 100</w:t>
      </w:r>
      <w:r>
        <w:rPr>
          <w:rFonts w:hint="eastAsia"/>
          <w:bCs/>
          <w:kern w:val="0"/>
        </w:rPr>
        <w:t xml:space="preserve"> </w:t>
      </w:r>
      <w:r w:rsidRPr="005C7E38">
        <w:rPr>
          <w:bCs/>
          <w:kern w:val="0"/>
        </w:rPr>
        <w:t>words on ANSERE SHEET 2</w:t>
      </w:r>
      <w:r>
        <w:rPr>
          <w:rFonts w:hint="eastAsia"/>
          <w:bCs/>
          <w:kern w:val="0"/>
        </w:rPr>
        <w:t>.</w:t>
      </w:r>
    </w:p>
    <w:p w:rsidR="00A83A55" w:rsidRDefault="00A83A55" w:rsidP="00A83A55">
      <w:pPr>
        <w:ind w:firstLine="420"/>
        <w:rPr>
          <w:bCs/>
          <w:kern w:val="0"/>
        </w:rPr>
      </w:pPr>
      <w:r w:rsidRPr="008D6632">
        <w:rPr>
          <w:b/>
          <w:bCs/>
          <w:kern w:val="0"/>
        </w:rPr>
        <w:t>Do not</w:t>
      </w:r>
      <w:r w:rsidRPr="005C7E38">
        <w:rPr>
          <w:bCs/>
          <w:kern w:val="0"/>
        </w:rPr>
        <w:t xml:space="preserve"> sign your own name at the end of the letter,</w:t>
      </w:r>
      <w:r>
        <w:rPr>
          <w:rFonts w:hint="eastAsia"/>
          <w:bCs/>
          <w:kern w:val="0"/>
        </w:rPr>
        <w:t xml:space="preserve"> </w:t>
      </w:r>
      <w:r w:rsidRPr="005C7E38">
        <w:rPr>
          <w:bCs/>
          <w:kern w:val="0"/>
        </w:rPr>
        <w:t xml:space="preserve">Use </w:t>
      </w:r>
      <w:r>
        <w:rPr>
          <w:bCs/>
          <w:kern w:val="0"/>
        </w:rPr>
        <w:t>“</w:t>
      </w:r>
      <w:r>
        <w:rPr>
          <w:rFonts w:hint="eastAsia"/>
          <w:bCs/>
          <w:kern w:val="0"/>
        </w:rPr>
        <w:t>Z</w:t>
      </w:r>
      <w:r w:rsidRPr="005C7E38">
        <w:rPr>
          <w:bCs/>
          <w:kern w:val="0"/>
        </w:rPr>
        <w:t xml:space="preserve">hang </w:t>
      </w:r>
      <w:r>
        <w:rPr>
          <w:rFonts w:hint="eastAsia"/>
          <w:bCs/>
          <w:kern w:val="0"/>
        </w:rPr>
        <w:t>W</w:t>
      </w:r>
      <w:r w:rsidRPr="005C7E38">
        <w:rPr>
          <w:bCs/>
          <w:kern w:val="0"/>
        </w:rPr>
        <w:t>ei</w:t>
      </w:r>
      <w:r>
        <w:rPr>
          <w:bCs/>
          <w:kern w:val="0"/>
        </w:rPr>
        <w:t>”</w:t>
      </w:r>
      <w:r>
        <w:rPr>
          <w:rFonts w:hint="eastAsia"/>
          <w:bCs/>
          <w:kern w:val="0"/>
        </w:rPr>
        <w:t xml:space="preserve"> </w:t>
      </w:r>
      <w:r w:rsidRPr="005C7E38">
        <w:rPr>
          <w:bCs/>
          <w:kern w:val="0"/>
        </w:rPr>
        <w:t>instead.</w:t>
      </w:r>
      <w:r>
        <w:rPr>
          <w:rFonts w:hint="eastAsia"/>
          <w:bCs/>
          <w:kern w:val="0"/>
        </w:rPr>
        <w:t xml:space="preserve"> </w:t>
      </w:r>
    </w:p>
    <w:p w:rsidR="00A83A55" w:rsidRPr="005C7E38" w:rsidRDefault="00A83A55" w:rsidP="00A83A55">
      <w:pPr>
        <w:ind w:firstLine="420"/>
        <w:rPr>
          <w:bCs/>
          <w:kern w:val="0"/>
        </w:rPr>
      </w:pPr>
      <w:r w:rsidRPr="00CF3AB0">
        <w:rPr>
          <w:b/>
          <w:bCs/>
          <w:kern w:val="0"/>
        </w:rPr>
        <w:t>Do not</w:t>
      </w:r>
      <w:r w:rsidRPr="005C7E38">
        <w:rPr>
          <w:bCs/>
          <w:kern w:val="0"/>
        </w:rPr>
        <w:t xml:space="preserve"> </w:t>
      </w:r>
      <w:r>
        <w:rPr>
          <w:rFonts w:hint="eastAsia"/>
          <w:bCs/>
          <w:kern w:val="0"/>
        </w:rPr>
        <w:t xml:space="preserve">write the address. </w:t>
      </w:r>
      <w:r w:rsidRPr="005C7E38">
        <w:rPr>
          <w:bCs/>
          <w:kern w:val="0"/>
        </w:rPr>
        <w:t>(10 points)</w:t>
      </w:r>
    </w:p>
    <w:p w:rsidR="00A83A55" w:rsidRPr="00B71C30" w:rsidRDefault="00A83A55" w:rsidP="00A83A55">
      <w:pPr>
        <w:rPr>
          <w:b/>
          <w:kern w:val="0"/>
          <w:sz w:val="24"/>
          <w:szCs w:val="24"/>
        </w:rPr>
      </w:pPr>
      <w:r w:rsidRPr="00B71C30">
        <w:rPr>
          <w:b/>
          <w:kern w:val="0"/>
          <w:sz w:val="24"/>
          <w:szCs w:val="24"/>
        </w:rPr>
        <w:t>Part B</w:t>
      </w:r>
    </w:p>
    <w:p w:rsidR="00A83A55" w:rsidRPr="005C7E38" w:rsidRDefault="00A83A55" w:rsidP="00A83A55">
      <w:pPr>
        <w:rPr>
          <w:bCs/>
          <w:kern w:val="0"/>
        </w:rPr>
      </w:pPr>
      <w:r w:rsidRPr="005C7E38">
        <w:rPr>
          <w:b/>
          <w:kern w:val="0"/>
        </w:rPr>
        <w:t>48.</w:t>
      </w:r>
      <w:r>
        <w:rPr>
          <w:rFonts w:hint="eastAsia"/>
          <w:b/>
          <w:kern w:val="0"/>
        </w:rPr>
        <w:t xml:space="preserve"> </w:t>
      </w:r>
      <w:r w:rsidRPr="005C7E38">
        <w:rPr>
          <w:bCs/>
          <w:kern w:val="0"/>
        </w:rPr>
        <w:t>Write an essay based on the following table.</w:t>
      </w:r>
      <w:r>
        <w:rPr>
          <w:rFonts w:hint="eastAsia"/>
          <w:bCs/>
          <w:kern w:val="0"/>
        </w:rPr>
        <w:t xml:space="preserve"> </w:t>
      </w:r>
      <w:r w:rsidRPr="005C7E38">
        <w:rPr>
          <w:bCs/>
          <w:kern w:val="0"/>
        </w:rPr>
        <w:t>In your writing</w:t>
      </w:r>
      <w:r>
        <w:rPr>
          <w:rFonts w:hint="eastAsia"/>
          <w:bCs/>
          <w:kern w:val="0"/>
        </w:rPr>
        <w:t xml:space="preserve">, </w:t>
      </w:r>
      <w:r w:rsidRPr="005C7E38">
        <w:rPr>
          <w:bCs/>
          <w:kern w:val="0"/>
        </w:rPr>
        <w:t>you should</w:t>
      </w:r>
    </w:p>
    <w:p w:rsidR="00A83A55" w:rsidRPr="005C7E38" w:rsidRDefault="00A83A55" w:rsidP="00A83A55">
      <w:pPr>
        <w:ind w:firstLine="420"/>
        <w:rPr>
          <w:bCs/>
          <w:kern w:val="0"/>
        </w:rPr>
      </w:pPr>
      <w:r w:rsidRPr="005C7E38">
        <w:rPr>
          <w:bCs/>
          <w:kern w:val="0"/>
        </w:rPr>
        <w:t>1)</w:t>
      </w:r>
      <w:r>
        <w:rPr>
          <w:rFonts w:hint="eastAsia"/>
          <w:bCs/>
          <w:kern w:val="0"/>
        </w:rPr>
        <w:t xml:space="preserve"> </w:t>
      </w:r>
      <w:r w:rsidRPr="005C7E38">
        <w:rPr>
          <w:bCs/>
          <w:kern w:val="0"/>
        </w:rPr>
        <w:t>describe the table,</w:t>
      </w:r>
      <w:r>
        <w:rPr>
          <w:rFonts w:hint="eastAsia"/>
          <w:bCs/>
          <w:kern w:val="0"/>
        </w:rPr>
        <w:t xml:space="preserve"> </w:t>
      </w:r>
      <w:r w:rsidRPr="005C7E38">
        <w:rPr>
          <w:bCs/>
          <w:kern w:val="0"/>
        </w:rPr>
        <w:t>and</w:t>
      </w:r>
    </w:p>
    <w:p w:rsidR="00A83A55" w:rsidRPr="005C7E38" w:rsidRDefault="00A83A55" w:rsidP="00A83A55">
      <w:pPr>
        <w:ind w:firstLine="420"/>
        <w:rPr>
          <w:bCs/>
          <w:kern w:val="0"/>
        </w:rPr>
      </w:pPr>
      <w:r w:rsidRPr="005C7E38">
        <w:rPr>
          <w:bCs/>
          <w:kern w:val="0"/>
        </w:rPr>
        <w:t>2)</w:t>
      </w:r>
      <w:r>
        <w:rPr>
          <w:rFonts w:hint="eastAsia"/>
          <w:bCs/>
          <w:kern w:val="0"/>
        </w:rPr>
        <w:t xml:space="preserve"> </w:t>
      </w:r>
      <w:r w:rsidRPr="005C7E38">
        <w:rPr>
          <w:bCs/>
          <w:kern w:val="0"/>
        </w:rPr>
        <w:t>give your comments</w:t>
      </w:r>
      <w:r>
        <w:rPr>
          <w:rFonts w:hint="eastAsia"/>
          <w:bCs/>
          <w:kern w:val="0"/>
        </w:rPr>
        <w:t>.</w:t>
      </w:r>
    </w:p>
    <w:p w:rsidR="00A83A55" w:rsidRDefault="00A83A55" w:rsidP="008D6632">
      <w:pPr>
        <w:ind w:firstLineChars="200" w:firstLine="420"/>
        <w:rPr>
          <w:bCs/>
          <w:kern w:val="0"/>
        </w:rPr>
      </w:pPr>
      <w:r w:rsidRPr="005C7E38">
        <w:rPr>
          <w:bCs/>
          <w:kern w:val="0"/>
        </w:rPr>
        <w:t>You should write at least 150 words</w:t>
      </w:r>
      <w:r>
        <w:rPr>
          <w:rFonts w:hint="eastAsia"/>
          <w:bCs/>
          <w:kern w:val="0"/>
        </w:rPr>
        <w:t>.</w:t>
      </w:r>
      <w:r w:rsidRPr="005C7E38">
        <w:rPr>
          <w:bCs/>
          <w:kern w:val="0"/>
        </w:rPr>
        <w:t xml:space="preserve"> </w:t>
      </w:r>
    </w:p>
    <w:p w:rsidR="00A83A55" w:rsidRDefault="00A83A55" w:rsidP="008D6632">
      <w:pPr>
        <w:ind w:firstLineChars="200" w:firstLine="420"/>
        <w:rPr>
          <w:bCs/>
          <w:kern w:val="0"/>
        </w:rPr>
      </w:pPr>
      <w:r>
        <w:rPr>
          <w:rFonts w:hint="eastAsia"/>
          <w:bCs/>
          <w:kern w:val="0"/>
        </w:rPr>
        <w:t xml:space="preserve">Write your </w:t>
      </w:r>
      <w:r>
        <w:rPr>
          <w:bCs/>
          <w:kern w:val="0"/>
        </w:rPr>
        <w:t xml:space="preserve">essay </w:t>
      </w:r>
      <w:r w:rsidRPr="005C7E38">
        <w:rPr>
          <w:bCs/>
          <w:kern w:val="0"/>
        </w:rPr>
        <w:t>on ANSERE SHEET 2</w:t>
      </w:r>
      <w:r>
        <w:rPr>
          <w:rFonts w:hint="eastAsia"/>
          <w:bCs/>
          <w:kern w:val="0"/>
        </w:rPr>
        <w:t xml:space="preserve">. </w:t>
      </w:r>
      <w:r w:rsidRPr="005C7E38">
        <w:rPr>
          <w:bCs/>
          <w:kern w:val="0"/>
        </w:rPr>
        <w:t>(15 points)</w:t>
      </w:r>
    </w:p>
    <w:p w:rsidR="00A83A55" w:rsidRPr="005C7E38" w:rsidRDefault="00A83A55" w:rsidP="008D6632">
      <w:pPr>
        <w:ind w:firstLineChars="200" w:firstLine="420"/>
        <w:rPr>
          <w:bCs/>
          <w:kern w:val="0"/>
        </w:rPr>
      </w:pPr>
    </w:p>
    <w:p w:rsidR="00A83A55" w:rsidRPr="008D6632" w:rsidRDefault="00A83A55" w:rsidP="008D6632">
      <w:pPr>
        <w:jc w:val="center"/>
        <w:rPr>
          <w:b/>
          <w:bCs/>
          <w:kern w:val="0"/>
        </w:rPr>
      </w:pPr>
      <w:r w:rsidRPr="008D6632">
        <w:rPr>
          <w:rFonts w:hint="eastAsia"/>
          <w:b/>
          <w:bCs/>
          <w:kern w:val="0"/>
        </w:rPr>
        <w:t>某公司员工工作满意度调查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30"/>
        <w:gridCol w:w="2130"/>
        <w:gridCol w:w="2131"/>
        <w:gridCol w:w="2131"/>
      </w:tblGrid>
      <w:tr w:rsidR="00A83A55" w:rsidRPr="005C7E38" w:rsidTr="008D6632">
        <w:tc>
          <w:tcPr>
            <w:tcW w:w="2130" w:type="dxa"/>
            <w:tcBorders>
              <w:top w:val="single" w:sz="4" w:space="0" w:color="000000"/>
              <w:left w:val="single" w:sz="4" w:space="0" w:color="000000"/>
              <w:bottom w:val="single" w:sz="4" w:space="0" w:color="000000"/>
              <w:right w:val="single" w:sz="4" w:space="0" w:color="000000"/>
            </w:tcBorders>
          </w:tcPr>
          <w:p w:rsidR="00A83A55" w:rsidRDefault="009172A8" w:rsidP="00D703D1">
            <w:pPr>
              <w:jc w:val="center"/>
              <w:rPr>
                <w:bCs/>
                <w:kern w:val="0"/>
              </w:rPr>
            </w:pPr>
            <w:r>
              <w:rPr>
                <w:bCs/>
                <w:noProof/>
                <w:kern w:val="0"/>
              </w:rPr>
              <w:pict>
                <v:line id="直接连接符 1" o:spid="_x0000_s1026" style="position:absolute;left:0;text-align:left;z-index:251659264;visibility:visible" from="-7.1pt,.55pt" to="101.1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" strokeweight=".25pt"/>
              </w:pict>
            </w:r>
            <w:r w:rsidR="00A83A55" w:rsidRPr="005C7E38">
              <w:rPr>
                <w:bCs/>
                <w:kern w:val="0"/>
              </w:rPr>
              <w:t xml:space="preserve">  </w:t>
            </w:r>
            <w:r w:rsidR="00A83A55">
              <w:rPr>
                <w:rFonts w:hint="eastAsia"/>
                <w:bCs/>
                <w:kern w:val="0"/>
              </w:rPr>
              <w:t xml:space="preserve">        </w:t>
            </w:r>
            <w:r w:rsidR="00A83A55" w:rsidRPr="005C7E38">
              <w:rPr>
                <w:bCs/>
                <w:kern w:val="0"/>
              </w:rPr>
              <w:t>满意度</w:t>
            </w:r>
          </w:p>
          <w:p w:rsidR="00A83A55" w:rsidRPr="005C7E38" w:rsidRDefault="00A83A55" w:rsidP="008D6632">
            <w:pPr>
              <w:ind w:firstLineChars="100" w:firstLine="210"/>
              <w:rPr>
                <w:bCs/>
                <w:kern w:val="0"/>
              </w:rPr>
            </w:pPr>
            <w:r w:rsidRPr="005C7E38">
              <w:rPr>
                <w:bCs/>
                <w:kern w:val="0"/>
              </w:rPr>
              <w:t>年龄</w:t>
            </w:r>
            <w:r>
              <w:rPr>
                <w:rFonts w:hint="eastAsia"/>
                <w:bCs/>
                <w:kern w:val="0"/>
              </w:rPr>
              <w:t>组</w:t>
            </w:r>
          </w:p>
        </w:tc>
        <w:tc>
          <w:tcPr>
            <w:tcW w:w="2130" w:type="dxa"/>
            <w:tcBorders>
              <w:top w:val="single" w:sz="4" w:space="0" w:color="000000"/>
              <w:left w:val="single" w:sz="4" w:space="0" w:color="000000"/>
              <w:bottom w:val="single" w:sz="4" w:space="0" w:color="000000"/>
              <w:right w:val="single" w:sz="4" w:space="0" w:color="000000"/>
            </w:tcBorders>
            <w:vAlign w:val="center"/>
          </w:tcPr>
          <w:p w:rsidR="00A83A55" w:rsidRPr="005C7E38" w:rsidRDefault="00A83A55" w:rsidP="00D703D1">
            <w:pPr>
              <w:jc w:val="center"/>
              <w:rPr>
                <w:bCs/>
                <w:kern w:val="0"/>
              </w:rPr>
            </w:pPr>
            <w:r w:rsidRPr="005C7E38">
              <w:rPr>
                <w:bCs/>
                <w:kern w:val="0"/>
              </w:rPr>
              <w:t>满意</w:t>
            </w:r>
          </w:p>
        </w:tc>
        <w:tc>
          <w:tcPr>
            <w:tcW w:w="2131" w:type="dxa"/>
            <w:tcBorders>
              <w:top w:val="single" w:sz="4" w:space="0" w:color="000000"/>
              <w:left w:val="single" w:sz="4" w:space="0" w:color="000000"/>
              <w:bottom w:val="single" w:sz="4" w:space="0" w:color="000000"/>
              <w:right w:val="single" w:sz="4" w:space="0" w:color="000000"/>
            </w:tcBorders>
            <w:vAlign w:val="center"/>
          </w:tcPr>
          <w:p w:rsidR="00A83A55" w:rsidRPr="005C7E38" w:rsidRDefault="00A83A55" w:rsidP="00A83A55">
            <w:pPr>
              <w:jc w:val="center"/>
              <w:rPr>
                <w:bCs/>
                <w:kern w:val="0"/>
              </w:rPr>
            </w:pPr>
            <w:r w:rsidRPr="005C7E38">
              <w:rPr>
                <w:bCs/>
                <w:kern w:val="0"/>
              </w:rPr>
              <w:t>不清楚</w:t>
            </w:r>
          </w:p>
        </w:tc>
        <w:tc>
          <w:tcPr>
            <w:tcW w:w="2131" w:type="dxa"/>
            <w:tcBorders>
              <w:top w:val="single" w:sz="4" w:space="0" w:color="000000"/>
              <w:left w:val="single" w:sz="4" w:space="0" w:color="000000"/>
              <w:bottom w:val="single" w:sz="4" w:space="0" w:color="000000"/>
              <w:right w:val="single" w:sz="4" w:space="0" w:color="000000"/>
            </w:tcBorders>
            <w:vAlign w:val="center"/>
          </w:tcPr>
          <w:p w:rsidR="00A83A55" w:rsidRPr="005C7E38" w:rsidRDefault="00A83A55">
            <w:pPr>
              <w:jc w:val="center"/>
              <w:rPr>
                <w:bCs/>
                <w:kern w:val="0"/>
              </w:rPr>
            </w:pPr>
            <w:r w:rsidRPr="005C7E38">
              <w:rPr>
                <w:bCs/>
                <w:kern w:val="0"/>
              </w:rPr>
              <w:t>不满意</w:t>
            </w:r>
          </w:p>
        </w:tc>
      </w:tr>
      <w:tr w:rsidR="00A83A55" w:rsidRPr="005C7E38" w:rsidTr="00D703D1">
        <w:tc>
          <w:tcPr>
            <w:tcW w:w="2130"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Pr>
                <w:rFonts w:hint="eastAsia"/>
                <w:bCs/>
                <w:kern w:val="0"/>
              </w:rPr>
              <w:t>≤</w:t>
            </w:r>
            <w:r w:rsidRPr="005C7E38">
              <w:rPr>
                <w:bCs/>
                <w:kern w:val="0"/>
              </w:rPr>
              <w:t>40</w:t>
            </w:r>
            <w:r w:rsidRPr="005C7E38">
              <w:rPr>
                <w:bCs/>
                <w:kern w:val="0"/>
              </w:rPr>
              <w:t>岁</w:t>
            </w:r>
          </w:p>
        </w:tc>
        <w:tc>
          <w:tcPr>
            <w:tcW w:w="2130"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16.7%</w:t>
            </w:r>
          </w:p>
        </w:tc>
        <w:tc>
          <w:tcPr>
            <w:tcW w:w="2131"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50.0%</w:t>
            </w:r>
          </w:p>
        </w:tc>
        <w:tc>
          <w:tcPr>
            <w:tcW w:w="2131" w:type="dxa"/>
            <w:tcBorders>
              <w:top w:val="single" w:sz="4" w:space="0" w:color="000000"/>
              <w:left w:val="single" w:sz="4" w:space="0" w:color="000000"/>
              <w:bottom w:val="single" w:sz="4" w:space="0" w:color="000000"/>
              <w:right w:val="single" w:sz="4" w:space="0" w:color="000000"/>
            </w:tcBorders>
          </w:tcPr>
          <w:p w:rsidR="00A83A55" w:rsidRPr="005C7E38" w:rsidRDefault="00A83A55" w:rsidP="00E762E9">
            <w:pPr>
              <w:jc w:val="center"/>
              <w:rPr>
                <w:bCs/>
                <w:kern w:val="0"/>
              </w:rPr>
            </w:pPr>
            <w:r w:rsidRPr="005C7E38">
              <w:rPr>
                <w:bCs/>
                <w:kern w:val="0"/>
              </w:rPr>
              <w:t>33</w:t>
            </w:r>
            <w:r w:rsidR="00E762E9">
              <w:rPr>
                <w:rFonts w:hint="eastAsia"/>
                <w:bCs/>
                <w:kern w:val="0"/>
              </w:rPr>
              <w:t>.</w:t>
            </w:r>
            <w:r w:rsidRPr="005C7E38">
              <w:rPr>
                <w:bCs/>
                <w:kern w:val="0"/>
              </w:rPr>
              <w:t>3%</w:t>
            </w:r>
          </w:p>
        </w:tc>
      </w:tr>
      <w:tr w:rsidR="00A83A55" w:rsidRPr="005C7E38" w:rsidTr="00D703D1">
        <w:tc>
          <w:tcPr>
            <w:tcW w:w="2130"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41</w:t>
            </w:r>
            <w:r>
              <w:rPr>
                <w:rFonts w:hint="eastAsia"/>
                <w:bCs/>
                <w:kern w:val="0"/>
              </w:rPr>
              <w:t>~</w:t>
            </w:r>
            <w:r w:rsidRPr="005C7E38">
              <w:rPr>
                <w:bCs/>
                <w:kern w:val="0"/>
              </w:rPr>
              <w:t>50</w:t>
            </w:r>
            <w:r w:rsidRPr="005C7E38">
              <w:rPr>
                <w:bCs/>
                <w:kern w:val="0"/>
              </w:rPr>
              <w:t>岁</w:t>
            </w:r>
          </w:p>
        </w:tc>
        <w:tc>
          <w:tcPr>
            <w:tcW w:w="2130"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0.0%</w:t>
            </w:r>
          </w:p>
        </w:tc>
        <w:tc>
          <w:tcPr>
            <w:tcW w:w="2131"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36.0%</w:t>
            </w:r>
          </w:p>
        </w:tc>
        <w:tc>
          <w:tcPr>
            <w:tcW w:w="2131"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64.0%</w:t>
            </w:r>
          </w:p>
        </w:tc>
      </w:tr>
      <w:tr w:rsidR="00A83A55" w:rsidRPr="005C7E38" w:rsidTr="00D703D1">
        <w:tc>
          <w:tcPr>
            <w:tcW w:w="2130"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Pr>
                <w:rFonts w:hint="eastAsia"/>
                <w:bCs/>
                <w:kern w:val="0"/>
              </w:rPr>
              <w:t>＞</w:t>
            </w:r>
            <w:r w:rsidRPr="005C7E38">
              <w:rPr>
                <w:bCs/>
                <w:kern w:val="0"/>
              </w:rPr>
              <w:t>50</w:t>
            </w:r>
            <w:r w:rsidRPr="005C7E38">
              <w:rPr>
                <w:bCs/>
                <w:kern w:val="0"/>
              </w:rPr>
              <w:t>岁</w:t>
            </w:r>
          </w:p>
        </w:tc>
        <w:tc>
          <w:tcPr>
            <w:tcW w:w="2130"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40.0%</w:t>
            </w:r>
          </w:p>
        </w:tc>
        <w:tc>
          <w:tcPr>
            <w:tcW w:w="2131"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50.0%</w:t>
            </w:r>
          </w:p>
        </w:tc>
        <w:tc>
          <w:tcPr>
            <w:tcW w:w="2131" w:type="dxa"/>
            <w:tcBorders>
              <w:top w:val="single" w:sz="4" w:space="0" w:color="000000"/>
              <w:left w:val="single" w:sz="4" w:space="0" w:color="000000"/>
              <w:bottom w:val="single" w:sz="4" w:space="0" w:color="000000"/>
              <w:right w:val="single" w:sz="4" w:space="0" w:color="000000"/>
            </w:tcBorders>
          </w:tcPr>
          <w:p w:rsidR="00A83A55" w:rsidRPr="005C7E38" w:rsidRDefault="00A83A55" w:rsidP="00D703D1">
            <w:pPr>
              <w:jc w:val="center"/>
              <w:rPr>
                <w:bCs/>
                <w:kern w:val="0"/>
              </w:rPr>
            </w:pPr>
            <w:r w:rsidRPr="005C7E38">
              <w:rPr>
                <w:bCs/>
                <w:kern w:val="0"/>
              </w:rPr>
              <w:t>10.0%</w:t>
            </w:r>
          </w:p>
        </w:tc>
      </w:tr>
    </w:tbl>
    <w:p w:rsidR="00D31D68" w:rsidRDefault="00D31D68" w:rsidP="00556CFD">
      <w:pPr>
        <w:ind w:firstLine="420"/>
        <w:rPr>
          <w:color w:val="2B2B2B"/>
          <w:kern w:val="0"/>
          <w:szCs w:val="21"/>
        </w:rPr>
      </w:pPr>
    </w:p>
    <w:p w:rsidR="00D31D68" w:rsidRDefault="00D31D68" w:rsidP="00066B76">
      <w:pPr>
        <w:spacing w:beforeLines="25"/>
        <w:jc w:val="center"/>
        <w:rPr>
          <w:rFonts w:ascii="微软雅黑" w:eastAsia="微软雅黑" w:hAnsi="微软雅黑" w:hint="eastAsia"/>
          <w:b/>
          <w:sz w:val="36"/>
          <w:szCs w:val="36"/>
        </w:rPr>
      </w:pPr>
      <w:r>
        <w:rPr>
          <w:color w:val="2B2B2B"/>
          <w:kern w:val="0"/>
          <w:szCs w:val="21"/>
        </w:rPr>
        <w:br w:type="column"/>
      </w:r>
      <w:r w:rsidRPr="001C47B4">
        <w:rPr>
          <w:rFonts w:ascii="微软雅黑" w:eastAsia="微软雅黑" w:hAnsi="微软雅黑" w:hint="eastAsia"/>
          <w:b/>
          <w:sz w:val="36"/>
          <w:szCs w:val="36"/>
        </w:rPr>
        <w:lastRenderedPageBreak/>
        <w:t>201</w:t>
      </w:r>
      <w:r>
        <w:rPr>
          <w:rFonts w:ascii="微软雅黑" w:eastAsia="微软雅黑" w:hAnsi="微软雅黑"/>
          <w:b/>
          <w:sz w:val="36"/>
          <w:szCs w:val="36"/>
        </w:rPr>
        <w:t>2</w:t>
      </w:r>
      <w:r w:rsidRPr="001C47B4">
        <w:rPr>
          <w:rFonts w:ascii="微软雅黑" w:eastAsia="微软雅黑" w:hAnsi="微软雅黑" w:hint="eastAsia"/>
          <w:b/>
          <w:sz w:val="36"/>
          <w:szCs w:val="36"/>
        </w:rPr>
        <w:t>年</w:t>
      </w:r>
      <w:r w:rsidR="00326D16">
        <w:rPr>
          <w:rFonts w:ascii="微软雅黑" w:eastAsia="微软雅黑" w:hAnsi="微软雅黑" w:hint="eastAsia"/>
          <w:b/>
          <w:sz w:val="36"/>
          <w:szCs w:val="36"/>
        </w:rPr>
        <w:t>参考答案</w:t>
      </w:r>
    </w:p>
    <w:p w:rsidR="00066B76" w:rsidRDefault="00066B76" w:rsidP="00066B76">
      <w:pPr>
        <w:rPr>
          <w:rFonts w:eastAsia="楷体_GB2312" w:hint="eastAsia"/>
          <w:szCs w:val="21"/>
        </w:rPr>
      </w:pPr>
      <w:r w:rsidRPr="003816DC">
        <w:rPr>
          <w:rFonts w:eastAsia="楷体_GB2312"/>
          <w:b/>
          <w:szCs w:val="21"/>
        </w:rPr>
        <w:t xml:space="preserve">Section </w:t>
      </w:r>
      <w:r w:rsidRPr="003816DC">
        <w:rPr>
          <w:rFonts w:ascii="宋体" w:hAnsi="宋体" w:cs="宋体" w:hint="eastAsia"/>
          <w:b/>
          <w:szCs w:val="21"/>
        </w:rPr>
        <w:t>Ⅰ</w:t>
      </w:r>
      <w:r w:rsidRPr="003816DC">
        <w:rPr>
          <w:rFonts w:eastAsia="楷体_GB2312"/>
          <w:b/>
          <w:szCs w:val="21"/>
        </w:rPr>
        <w:t xml:space="preserve"> Use of English</w:t>
      </w:r>
      <w:r w:rsidRPr="003816DC">
        <w:rPr>
          <w:rFonts w:eastAsia="楷体_GB2312"/>
          <w:szCs w:val="21"/>
        </w:rPr>
        <w:t xml:space="preserve"> (10 points)</w:t>
      </w:r>
    </w:p>
    <w:p w:rsidR="00066B76" w:rsidRDefault="00066B76" w:rsidP="00066B76">
      <w:pPr>
        <w:rPr>
          <w:rFonts w:eastAsia="楷体_GB2312" w:hint="eastAsia"/>
          <w:szCs w:val="21"/>
        </w:rPr>
      </w:pPr>
      <w:r w:rsidRPr="003816DC">
        <w:rPr>
          <w:rFonts w:eastAsia="楷体_GB2312"/>
          <w:szCs w:val="21"/>
        </w:rPr>
        <w:t xml:space="preserve">1. </w:t>
      </w:r>
      <w:r>
        <w:rPr>
          <w:rFonts w:eastAsia="楷体_GB2312" w:hint="eastAsia"/>
          <w:szCs w:val="21"/>
        </w:rPr>
        <w:t>B</w:t>
      </w:r>
      <w:r w:rsidRPr="003816DC">
        <w:rPr>
          <w:rFonts w:eastAsia="楷体_GB2312"/>
          <w:szCs w:val="21"/>
        </w:rPr>
        <w:t xml:space="preserve">   2. </w:t>
      </w:r>
      <w:r>
        <w:rPr>
          <w:rFonts w:eastAsia="楷体_GB2312"/>
          <w:szCs w:val="21"/>
        </w:rPr>
        <w:t>B</w:t>
      </w:r>
      <w:r w:rsidRPr="003816DC">
        <w:rPr>
          <w:rFonts w:eastAsia="楷体_GB2312"/>
          <w:szCs w:val="21"/>
        </w:rPr>
        <w:tab/>
        <w:t xml:space="preserve">   3. </w:t>
      </w:r>
      <w:r>
        <w:rPr>
          <w:rFonts w:eastAsia="楷体_GB2312" w:hint="eastAsia"/>
          <w:szCs w:val="21"/>
        </w:rPr>
        <w:t>A</w:t>
      </w:r>
      <w:r w:rsidRPr="003816DC">
        <w:rPr>
          <w:rFonts w:eastAsia="楷体_GB2312"/>
          <w:szCs w:val="21"/>
        </w:rPr>
        <w:tab/>
        <w:t xml:space="preserve">  4. </w:t>
      </w:r>
      <w:r>
        <w:t>A</w:t>
      </w:r>
      <w:r w:rsidRPr="003816DC">
        <w:rPr>
          <w:rFonts w:eastAsia="楷体_GB2312"/>
          <w:szCs w:val="21"/>
        </w:rPr>
        <w:tab/>
        <w:t xml:space="preserve"> 5. </w:t>
      </w:r>
      <w:r>
        <w:rPr>
          <w:rFonts w:eastAsia="楷体_GB2312"/>
          <w:szCs w:val="21"/>
        </w:rPr>
        <w:t>C</w:t>
      </w:r>
      <w:r w:rsidRPr="003816DC">
        <w:rPr>
          <w:rFonts w:eastAsia="楷体_GB2312"/>
          <w:szCs w:val="21"/>
        </w:rPr>
        <w:tab/>
        <w:t xml:space="preserve">6. </w:t>
      </w:r>
      <w:r>
        <w:rPr>
          <w:rFonts w:eastAsia="楷体_GB2312"/>
          <w:szCs w:val="21"/>
        </w:rPr>
        <w:t>D</w:t>
      </w:r>
      <w:r w:rsidRPr="003816DC">
        <w:rPr>
          <w:rFonts w:eastAsia="楷体_GB2312"/>
          <w:szCs w:val="21"/>
        </w:rPr>
        <w:tab/>
        <w:t xml:space="preserve">  7. </w:t>
      </w:r>
      <w:r>
        <w:rPr>
          <w:rFonts w:eastAsia="楷体_GB2312" w:hint="eastAsia"/>
          <w:szCs w:val="21"/>
        </w:rPr>
        <w:t>A</w:t>
      </w:r>
      <w:r w:rsidRPr="003816DC">
        <w:rPr>
          <w:rFonts w:eastAsia="楷体_GB2312"/>
          <w:szCs w:val="21"/>
        </w:rPr>
        <w:tab/>
        <w:t xml:space="preserve"> </w:t>
      </w:r>
      <w:r>
        <w:rPr>
          <w:rFonts w:eastAsia="楷体_GB2312" w:hint="eastAsia"/>
          <w:szCs w:val="21"/>
        </w:rPr>
        <w:t xml:space="preserve"> </w:t>
      </w:r>
      <w:r w:rsidRPr="003816DC">
        <w:rPr>
          <w:rFonts w:eastAsia="楷体_GB2312"/>
          <w:szCs w:val="21"/>
        </w:rPr>
        <w:t xml:space="preserve">8. </w:t>
      </w:r>
      <w:r>
        <w:rPr>
          <w:rFonts w:eastAsia="楷体_GB2312"/>
          <w:szCs w:val="21"/>
        </w:rPr>
        <w:t>A</w:t>
      </w:r>
      <w:r w:rsidRPr="003816DC">
        <w:rPr>
          <w:rFonts w:eastAsia="楷体_GB2312"/>
          <w:szCs w:val="21"/>
        </w:rPr>
        <w:tab/>
      </w:r>
      <w:r>
        <w:rPr>
          <w:rFonts w:eastAsia="楷体_GB2312" w:hint="eastAsia"/>
          <w:szCs w:val="21"/>
        </w:rPr>
        <w:t xml:space="preserve"> </w:t>
      </w:r>
      <w:r w:rsidRPr="003816DC">
        <w:rPr>
          <w:rFonts w:eastAsia="楷体_GB2312"/>
          <w:szCs w:val="21"/>
        </w:rPr>
        <w:t xml:space="preserve">9. </w:t>
      </w:r>
      <w:r>
        <w:rPr>
          <w:rFonts w:eastAsia="楷体_GB2312"/>
          <w:szCs w:val="21"/>
        </w:rPr>
        <w:t>C</w:t>
      </w:r>
      <w:r w:rsidRPr="003816DC">
        <w:rPr>
          <w:rFonts w:eastAsia="楷体_GB2312"/>
          <w:szCs w:val="21"/>
        </w:rPr>
        <w:t xml:space="preserve">  10. </w:t>
      </w:r>
      <w:r>
        <w:rPr>
          <w:rFonts w:eastAsia="楷体_GB2312"/>
          <w:szCs w:val="21"/>
        </w:rPr>
        <w:t>B</w:t>
      </w:r>
    </w:p>
    <w:p w:rsidR="00066B76" w:rsidRDefault="00066B76" w:rsidP="00066B76">
      <w:pPr>
        <w:rPr>
          <w:rFonts w:hint="eastAsia"/>
        </w:rPr>
      </w:pPr>
      <w:r w:rsidRPr="003816DC">
        <w:t xml:space="preserve">11. </w:t>
      </w:r>
      <w:r>
        <w:t>D</w:t>
      </w:r>
      <w:r w:rsidRPr="003816DC">
        <w:t xml:space="preserve">  12. </w:t>
      </w:r>
      <w:r>
        <w:rPr>
          <w:rFonts w:hint="eastAsia"/>
        </w:rPr>
        <w:t>B</w:t>
      </w:r>
      <w:r w:rsidRPr="003816DC">
        <w:t xml:space="preserve">   13. </w:t>
      </w:r>
      <w:r>
        <w:t>C</w:t>
      </w:r>
      <w:r w:rsidRPr="003816DC">
        <w:t xml:space="preserve">   14. </w:t>
      </w:r>
      <w:r>
        <w:rPr>
          <w:rFonts w:hint="eastAsia"/>
        </w:rPr>
        <w:t>D</w:t>
      </w:r>
      <w:r w:rsidRPr="003816DC">
        <w:t xml:space="preserve">   15. </w:t>
      </w:r>
      <w:r>
        <w:t>D</w:t>
      </w:r>
      <w:r w:rsidRPr="003816DC">
        <w:t xml:space="preserve">   16.</w:t>
      </w:r>
      <w:r>
        <w:rPr>
          <w:rFonts w:hint="eastAsia"/>
        </w:rPr>
        <w:t xml:space="preserve"> </w:t>
      </w:r>
      <w:r>
        <w:t>A</w:t>
      </w:r>
      <w:r w:rsidRPr="003816DC">
        <w:t xml:space="preserve">  17. </w:t>
      </w:r>
      <w:r>
        <w:rPr>
          <w:rFonts w:hint="eastAsia"/>
        </w:rPr>
        <w:t>C</w:t>
      </w:r>
      <w:r w:rsidRPr="003816DC">
        <w:t xml:space="preserve">   18. </w:t>
      </w:r>
      <w:r>
        <w:t>C</w:t>
      </w:r>
      <w:r w:rsidRPr="003816DC">
        <w:t xml:space="preserve">   19. </w:t>
      </w:r>
      <w:r>
        <w:t>B</w:t>
      </w:r>
      <w:r w:rsidRPr="003816DC">
        <w:t xml:space="preserve">  20. </w:t>
      </w:r>
      <w:r>
        <w:t>D</w:t>
      </w:r>
    </w:p>
    <w:p w:rsidR="00066B76" w:rsidRDefault="00066B76" w:rsidP="00066B76">
      <w:pPr>
        <w:rPr>
          <w:rFonts w:hint="eastAsia"/>
        </w:rPr>
      </w:pPr>
      <w:r w:rsidRPr="005826DD">
        <w:rPr>
          <w:b/>
        </w:rPr>
        <w:t>Section II Reading Comprehension</w:t>
      </w:r>
      <w:r w:rsidRPr="00D95360">
        <w:t>(50 points)</w:t>
      </w:r>
    </w:p>
    <w:p w:rsidR="00066B76" w:rsidRDefault="00066B76" w:rsidP="00066B76">
      <w:pPr>
        <w:rPr>
          <w:rFonts w:hint="eastAsia"/>
        </w:rPr>
      </w:pPr>
      <w:r>
        <w:t>Part A(40 points)</w:t>
      </w:r>
    </w:p>
    <w:p w:rsidR="00066B76" w:rsidRDefault="00066B76" w:rsidP="00066B76">
      <w:pPr>
        <w:spacing w:beforeLines="25"/>
      </w:pPr>
      <w:r>
        <w:t xml:space="preserve">21.  </w:t>
      </w:r>
      <w:r>
        <w:rPr>
          <w:rFonts w:hint="eastAsia"/>
        </w:rPr>
        <w:t>A</w:t>
      </w:r>
      <w:r>
        <w:t xml:space="preserve">   22. </w:t>
      </w:r>
      <w:r>
        <w:rPr>
          <w:rFonts w:hint="eastAsia"/>
        </w:rPr>
        <w:t>C</w:t>
      </w:r>
      <w:r>
        <w:tab/>
        <w:t xml:space="preserve">23. </w:t>
      </w:r>
      <w:r>
        <w:rPr>
          <w:rFonts w:hint="eastAsia"/>
        </w:rPr>
        <w:t>D</w:t>
      </w:r>
      <w:r>
        <w:tab/>
        <w:t xml:space="preserve">24. </w:t>
      </w:r>
      <w:r>
        <w:rPr>
          <w:rFonts w:hint="eastAsia"/>
        </w:rPr>
        <w:t>B</w:t>
      </w:r>
      <w:r>
        <w:tab/>
        <w:t xml:space="preserve">25. </w:t>
      </w:r>
      <w:r>
        <w:rPr>
          <w:rFonts w:hint="eastAsia"/>
        </w:rPr>
        <w:t>A</w:t>
      </w:r>
      <w:r>
        <w:t xml:space="preserve">   26. </w:t>
      </w:r>
      <w:r>
        <w:rPr>
          <w:rFonts w:hint="eastAsia"/>
        </w:rPr>
        <w:t>C</w:t>
      </w:r>
      <w:r>
        <w:t xml:space="preserve">  27. </w:t>
      </w:r>
      <w:r>
        <w:rPr>
          <w:rFonts w:hint="eastAsia"/>
        </w:rPr>
        <w:t>B</w:t>
      </w:r>
      <w:r>
        <w:tab/>
        <w:t xml:space="preserve"> 28. B</w:t>
      </w:r>
      <w:r>
        <w:tab/>
        <w:t xml:space="preserve">29. </w:t>
      </w:r>
      <w:r>
        <w:rPr>
          <w:rFonts w:hint="eastAsia"/>
        </w:rPr>
        <w:t>A</w:t>
      </w:r>
      <w:r>
        <w:t xml:space="preserve">  30. </w:t>
      </w:r>
      <w:r>
        <w:rPr>
          <w:rFonts w:hint="eastAsia"/>
        </w:rPr>
        <w:t>C</w:t>
      </w:r>
      <w:r>
        <w:t xml:space="preserve"> </w:t>
      </w:r>
    </w:p>
    <w:p w:rsidR="00066B76" w:rsidRDefault="00066B76" w:rsidP="00066B76">
      <w:pPr>
        <w:rPr>
          <w:rFonts w:hint="eastAsia"/>
        </w:rPr>
      </w:pPr>
      <w:r>
        <w:t xml:space="preserve">31.  A   32. </w:t>
      </w:r>
      <w:r>
        <w:rPr>
          <w:rFonts w:hint="eastAsia"/>
        </w:rPr>
        <w:t>B</w:t>
      </w:r>
      <w:r>
        <w:t xml:space="preserve">   33. </w:t>
      </w:r>
      <w:r>
        <w:rPr>
          <w:rFonts w:hint="eastAsia"/>
        </w:rPr>
        <w:t>A</w:t>
      </w:r>
      <w:r>
        <w:t xml:space="preserve">    34. C   35.</w:t>
      </w:r>
      <w:r>
        <w:rPr>
          <w:rFonts w:hint="eastAsia"/>
        </w:rPr>
        <w:t>D</w:t>
      </w:r>
      <w:r>
        <w:t xml:space="preserve">    36.D  37. </w:t>
      </w:r>
      <w:r>
        <w:rPr>
          <w:rFonts w:hint="eastAsia"/>
        </w:rPr>
        <w:t>D</w:t>
      </w:r>
      <w:r>
        <w:t xml:space="preserve">   38. </w:t>
      </w:r>
      <w:r>
        <w:rPr>
          <w:rFonts w:hint="eastAsia"/>
        </w:rPr>
        <w:t>B</w:t>
      </w:r>
      <w:r>
        <w:t xml:space="preserve">   39. </w:t>
      </w:r>
      <w:r>
        <w:rPr>
          <w:rFonts w:hint="eastAsia"/>
        </w:rPr>
        <w:t>D</w:t>
      </w:r>
      <w:r>
        <w:t xml:space="preserve">  40. </w:t>
      </w:r>
      <w:r>
        <w:rPr>
          <w:rFonts w:hint="eastAsia"/>
        </w:rPr>
        <w:t>C</w:t>
      </w:r>
    </w:p>
    <w:p w:rsidR="00066B76" w:rsidRDefault="00066B76" w:rsidP="00066B76">
      <w:pPr>
        <w:rPr>
          <w:rFonts w:hint="eastAsia"/>
        </w:rPr>
      </w:pPr>
      <w:r>
        <w:t>Part B(10 points)</w:t>
      </w:r>
    </w:p>
    <w:p w:rsidR="00066B76" w:rsidRDefault="00066B76" w:rsidP="00066B76">
      <w:pPr>
        <w:rPr>
          <w:rFonts w:hint="eastAsia"/>
        </w:rPr>
      </w:pPr>
      <w:r>
        <w:t xml:space="preserve">41.  </w:t>
      </w:r>
      <w:r>
        <w:rPr>
          <w:rFonts w:hint="eastAsia"/>
        </w:rPr>
        <w:t>A</w:t>
      </w:r>
      <w:r>
        <w:t xml:space="preserve">   42. </w:t>
      </w:r>
      <w:r>
        <w:rPr>
          <w:rFonts w:hint="eastAsia"/>
        </w:rPr>
        <w:t>F</w:t>
      </w:r>
      <w:r>
        <w:tab/>
        <w:t xml:space="preserve">43. </w:t>
      </w:r>
      <w:r>
        <w:rPr>
          <w:rFonts w:hint="eastAsia"/>
        </w:rPr>
        <w:t>G</w:t>
      </w:r>
      <w:r>
        <w:tab/>
        <w:t xml:space="preserve">44. </w:t>
      </w:r>
      <w:r>
        <w:rPr>
          <w:rFonts w:hint="eastAsia"/>
        </w:rPr>
        <w:t>C</w:t>
      </w:r>
      <w:r>
        <w:tab/>
        <w:t xml:space="preserve">45. </w:t>
      </w:r>
      <w:r>
        <w:rPr>
          <w:rFonts w:hint="eastAsia"/>
        </w:rPr>
        <w:t>E</w:t>
      </w:r>
    </w:p>
    <w:p w:rsidR="00066B76" w:rsidRDefault="00066B76" w:rsidP="00066B76">
      <w:pPr>
        <w:rPr>
          <w:rFonts w:hint="eastAsia"/>
        </w:rPr>
      </w:pPr>
      <w:r>
        <w:rPr>
          <w:rFonts w:hint="eastAsia"/>
        </w:rPr>
        <w:t xml:space="preserve">Section </w:t>
      </w:r>
      <w:r>
        <w:rPr>
          <w:rFonts w:hint="eastAsia"/>
        </w:rPr>
        <w:t>Ⅲ</w:t>
      </w:r>
      <w:r>
        <w:rPr>
          <w:rFonts w:hint="eastAsia"/>
        </w:rPr>
        <w:t xml:space="preserve"> Translation(15 points)</w:t>
      </w:r>
    </w:p>
    <w:p w:rsidR="00066B76" w:rsidRDefault="00066B76" w:rsidP="00066B76">
      <w:pPr>
        <w:spacing w:beforeLines="25"/>
        <w:ind w:firstLineChars="200" w:firstLine="420"/>
      </w:pPr>
      <w:r>
        <w:rPr>
          <w:rFonts w:hint="eastAsia"/>
        </w:rPr>
        <w:t>当发展中国家人们考虑移民时，他们通常关心的是到硅谷或发达国家的医院和大学里工作这样最美好最光明的前景。这些人正是英国、加拿大以及澳大利亚等国家试图通过对大学毕业生实施的优惠移民政策来吸引的人才。</w:t>
      </w:r>
    </w:p>
    <w:p w:rsidR="00066B76" w:rsidRDefault="00066B76" w:rsidP="00066B76">
      <w:pPr>
        <w:rPr>
          <w:rFonts w:hint="eastAsia"/>
        </w:rPr>
      </w:pPr>
      <w:r>
        <w:rPr>
          <w:rFonts w:hint="eastAsia"/>
        </w:rPr>
        <w:t>诸多研究表明，发展中国家受过良好教育的人极有可能选择移居他国。</w:t>
      </w:r>
      <w:r>
        <w:rPr>
          <w:rFonts w:hint="eastAsia"/>
        </w:rPr>
        <w:t>2004</w:t>
      </w:r>
      <w:r>
        <w:rPr>
          <w:rFonts w:hint="eastAsia"/>
        </w:rPr>
        <w:t>年对印度家庭进行的一次广泛调查表明，移居国外的印度人中有约</w:t>
      </w:r>
      <w:r>
        <w:rPr>
          <w:rFonts w:hint="eastAsia"/>
        </w:rPr>
        <w:t>40</w:t>
      </w:r>
      <w:r>
        <w:rPr>
          <w:rFonts w:hint="eastAsia"/>
        </w:rPr>
        <w:t>％的人受过高中以上的教育，相比之下，在所有</w:t>
      </w:r>
      <w:r>
        <w:rPr>
          <w:rFonts w:hint="eastAsia"/>
        </w:rPr>
        <w:t>25</w:t>
      </w:r>
      <w:r>
        <w:rPr>
          <w:rFonts w:hint="eastAsia"/>
        </w:rPr>
        <w:t>岁以上的印度人中，这一比例仅为</w:t>
      </w:r>
      <w:r>
        <w:rPr>
          <w:rFonts w:hint="eastAsia"/>
        </w:rPr>
        <w:t>3.3%</w:t>
      </w:r>
      <w:r>
        <w:rPr>
          <w:rFonts w:hint="eastAsia"/>
        </w:rPr>
        <w:t>。这种“人才外流”现象长期困扰着贫穷国家的决策者。他们担心这会伤害本国经济的发展，使他们失去亟需的技术型人才，而这些人本应留在自己国家，在大学里任教，在医院里工作，以及研发新奇产品供工厂生产。</w:t>
      </w:r>
    </w:p>
    <w:p w:rsidR="00066B76" w:rsidRDefault="00066B76" w:rsidP="00066B76">
      <w:pPr>
        <w:rPr>
          <w:rFonts w:hint="eastAsia"/>
        </w:rPr>
      </w:pPr>
      <w:r>
        <w:t>Section IV   Writing(25 points)</w:t>
      </w:r>
    </w:p>
    <w:p w:rsidR="00066B76" w:rsidRDefault="00066B76" w:rsidP="00066B76">
      <w:pPr>
        <w:rPr>
          <w:rFonts w:hint="eastAsia"/>
        </w:rPr>
      </w:pPr>
      <w:r>
        <w:t>Part A(10 points)</w:t>
      </w:r>
    </w:p>
    <w:p w:rsidR="00066B76" w:rsidRPr="0055430A" w:rsidRDefault="00066B76" w:rsidP="00066B76">
      <w:pPr>
        <w:jc w:val="left"/>
        <w:rPr>
          <w:bCs/>
        </w:rPr>
      </w:pPr>
      <w:r>
        <w:rPr>
          <w:bCs/>
        </w:rPr>
        <w:t>Dear Sir or Madam</w:t>
      </w:r>
      <w:r w:rsidRPr="0055430A">
        <w:rPr>
          <w:bCs/>
        </w:rPr>
        <w:t>,</w:t>
      </w:r>
    </w:p>
    <w:p w:rsidR="00066B76" w:rsidRPr="0055430A" w:rsidRDefault="00066B76" w:rsidP="00066B76">
      <w:pPr>
        <w:ind w:firstLineChars="200" w:firstLine="420"/>
      </w:pPr>
      <w:r w:rsidRPr="0055430A">
        <w:t xml:space="preserve">I am writing to make a complaint about the flaws in the electronic dictionary I bought from your online store the other day. </w:t>
      </w:r>
    </w:p>
    <w:p w:rsidR="00066B76" w:rsidRPr="0055430A" w:rsidRDefault="00066B76" w:rsidP="00066B76">
      <w:pPr>
        <w:ind w:firstLineChars="200" w:firstLine="420"/>
      </w:pPr>
      <w:r w:rsidRPr="0055430A">
        <w:t>I received the dictionary this morning. Unfortunately, there were several problems with it. Firstly, I noticed there were some scratches on its surface. In addition, what annoys me even more is that the pronunciation key on the keyboard does not work at all. I wondered if you had sent me a used one by mistake.</w:t>
      </w:r>
    </w:p>
    <w:p w:rsidR="00066B76" w:rsidRPr="0055430A" w:rsidRDefault="00066B76" w:rsidP="00066B76">
      <w:pPr>
        <w:ind w:firstLineChars="200" w:firstLine="420"/>
      </w:pPr>
      <w:r w:rsidRPr="0055430A">
        <w:t xml:space="preserve">I strongly demand that you deal with my complaint seriously. Either a replacement or a refund will be acceptable to me. I am looking forward to your solution without delay. </w:t>
      </w:r>
    </w:p>
    <w:p w:rsidR="00066B76" w:rsidRPr="0055430A" w:rsidRDefault="00066B76" w:rsidP="00066B76">
      <w:pPr>
        <w:jc w:val="right"/>
        <w:rPr>
          <w:bCs/>
        </w:rPr>
      </w:pPr>
      <w:r w:rsidRPr="0055430A">
        <w:rPr>
          <w:bCs/>
        </w:rPr>
        <w:t>Sincerely yours,</w:t>
      </w:r>
    </w:p>
    <w:p w:rsidR="00066B76" w:rsidRDefault="00066B76" w:rsidP="00066B76">
      <w:pPr>
        <w:ind w:firstLine="465"/>
        <w:jc w:val="right"/>
        <w:rPr>
          <w:rFonts w:hint="eastAsia"/>
          <w:bCs/>
        </w:rPr>
      </w:pPr>
      <w:r w:rsidRPr="0055430A">
        <w:rPr>
          <w:bCs/>
        </w:rPr>
        <w:t>Zhang Wei</w:t>
      </w:r>
    </w:p>
    <w:p w:rsidR="00066B76" w:rsidRDefault="00066B76" w:rsidP="00066B76">
      <w:pPr>
        <w:ind w:firstLine="465"/>
        <w:rPr>
          <w:rFonts w:hint="eastAsia"/>
          <w:bCs/>
        </w:rPr>
      </w:pPr>
    </w:p>
    <w:p w:rsidR="00066B76" w:rsidRDefault="00066B76" w:rsidP="00066B76">
      <w:pPr>
        <w:rPr>
          <w:rFonts w:hint="eastAsia"/>
        </w:rPr>
      </w:pPr>
      <w:r w:rsidRPr="00D95360">
        <w:t>Part B(15 points)</w:t>
      </w:r>
    </w:p>
    <w:p w:rsidR="00066B76" w:rsidRPr="0055430A" w:rsidRDefault="00066B76" w:rsidP="00066B76">
      <w:pPr>
        <w:ind w:firstLineChars="200" w:firstLine="420"/>
      </w:pPr>
      <w:r w:rsidRPr="0055430A">
        <w:t xml:space="preserve">This is a table showing the employee job satisfaction of three age groups in a company. </w:t>
      </w:r>
      <w:r w:rsidRPr="005A7381">
        <w:rPr>
          <w:b/>
        </w:rPr>
        <w:t>As can be seen from the table</w:t>
      </w:r>
      <w:r>
        <w:t>, more than 33</w:t>
      </w:r>
      <w:r w:rsidRPr="0055430A">
        <w:t xml:space="preserve">% of the staff aged 40 and under </w:t>
      </w:r>
      <w:r w:rsidRPr="005A7381">
        <w:rPr>
          <w:b/>
        </w:rPr>
        <w:t>are dissatisfied with</w:t>
      </w:r>
      <w:r w:rsidRPr="0055430A">
        <w:t xml:space="preserve"> their jobs, and 16.7% of them feel satisfied. The staff </w:t>
      </w:r>
      <w:r w:rsidRPr="005A7381">
        <w:rPr>
          <w:b/>
        </w:rPr>
        <w:t>between the ages of 41 to 50</w:t>
      </w:r>
      <w:r w:rsidRPr="0055430A">
        <w:t xml:space="preserve"> get the highest degree of </w:t>
      </w:r>
      <w:r w:rsidRPr="00D557EB">
        <w:rPr>
          <w:b/>
        </w:rPr>
        <w:t>dissatisfaction</w:t>
      </w:r>
      <w:r w:rsidRPr="0055430A">
        <w:t xml:space="preserve"> and none of them feel </w:t>
      </w:r>
      <w:r w:rsidRPr="00D557EB">
        <w:rPr>
          <w:b/>
        </w:rPr>
        <w:t>contented</w:t>
      </w:r>
      <w:r w:rsidRPr="0055430A">
        <w:t xml:space="preserve">. </w:t>
      </w:r>
      <w:r w:rsidRPr="005A7381">
        <w:rPr>
          <w:b/>
        </w:rPr>
        <w:t>In comparison</w:t>
      </w:r>
      <w:r w:rsidRPr="0055430A">
        <w:t xml:space="preserve">, the staff </w:t>
      </w:r>
      <w:r w:rsidRPr="005A7381">
        <w:rPr>
          <w:b/>
        </w:rPr>
        <w:t>over 50 years old</w:t>
      </w:r>
      <w:r w:rsidRPr="0055430A">
        <w:t xml:space="preserve"> share the highest degree of satisfaction, with the percentage reaching up to 40%.   </w:t>
      </w:r>
    </w:p>
    <w:p w:rsidR="00066B76" w:rsidRDefault="00066B76" w:rsidP="00066B76">
      <w:pPr>
        <w:ind w:firstLineChars="200" w:firstLine="422"/>
        <w:rPr>
          <w:rFonts w:hint="eastAsia"/>
        </w:rPr>
      </w:pPr>
      <w:r w:rsidRPr="005A7381">
        <w:rPr>
          <w:b/>
        </w:rPr>
        <w:t>From my perspective</w:t>
      </w:r>
      <w:r w:rsidRPr="0055430A">
        <w:t xml:space="preserve">, </w:t>
      </w:r>
      <w:r w:rsidRPr="009659DD">
        <w:rPr>
          <w:b/>
        </w:rPr>
        <w:t>the following reasons may explain the difference.</w:t>
      </w:r>
      <w:r>
        <w:rPr>
          <w:rFonts w:ascii="Book Antiqua" w:hAnsi="Book Antiqua"/>
          <w:sz w:val="20"/>
          <w:vertAlign w:val="superscript"/>
        </w:rPr>
        <w:t xml:space="preserve"> </w:t>
      </w:r>
      <w:r w:rsidRPr="0055430A">
        <w:t xml:space="preserve">Firstly, the people </w:t>
      </w:r>
      <w:r w:rsidRPr="005A7381">
        <w:rPr>
          <w:b/>
        </w:rPr>
        <w:t>aged from 41 to 50</w:t>
      </w:r>
      <w:r w:rsidRPr="0055430A">
        <w:t xml:space="preserve"> are </w:t>
      </w:r>
      <w:r w:rsidRPr="00B235FF">
        <w:rPr>
          <w:b/>
        </w:rPr>
        <w:t>under the greatest pressure from both work and family life, so they have higher expectations for the jobs, like more generous salaries and more opportunities for development</w:t>
      </w:r>
      <w:r w:rsidRPr="009659DD">
        <w:rPr>
          <w:b/>
        </w:rPr>
        <w:t>.</w:t>
      </w:r>
      <w:r>
        <w:rPr>
          <w:rFonts w:ascii="Book Antiqua" w:hAnsi="Book Antiqua"/>
          <w:sz w:val="20"/>
          <w:vertAlign w:val="superscript"/>
        </w:rPr>
        <w:t xml:space="preserve"> </w:t>
      </w:r>
      <w:r w:rsidRPr="0055430A">
        <w:t xml:space="preserve">Besides, the people over 50 years old have basically achieved </w:t>
      </w:r>
      <w:r w:rsidRPr="0055430A">
        <w:lastRenderedPageBreak/>
        <w:t xml:space="preserve">their career goals, </w:t>
      </w:r>
      <w:r w:rsidRPr="005E4891">
        <w:t>therefore</w:t>
      </w:r>
      <w:r w:rsidRPr="0055430A">
        <w:t xml:space="preserve"> they may feel much more relaxed about their jobs and life.  </w:t>
      </w:r>
    </w:p>
    <w:p w:rsidR="00066B76" w:rsidRDefault="00066B76" w:rsidP="00066B76">
      <w:pPr>
        <w:ind w:firstLineChars="200" w:firstLine="422"/>
        <w:rPr>
          <w:rFonts w:hint="eastAsia"/>
        </w:rPr>
      </w:pPr>
      <w:r w:rsidRPr="009659DD">
        <w:rPr>
          <w:b/>
        </w:rPr>
        <w:t>In a word</w:t>
      </w:r>
      <w:r w:rsidRPr="0055430A">
        <w:t xml:space="preserve">, </w:t>
      </w:r>
      <w:r w:rsidRPr="009659DD">
        <w:t>the people</w:t>
      </w:r>
      <w:r w:rsidRPr="005A7381">
        <w:rPr>
          <w:b/>
        </w:rPr>
        <w:t xml:space="preserve"> </w:t>
      </w:r>
      <w:r w:rsidRPr="005E4891">
        <w:rPr>
          <w:b/>
        </w:rPr>
        <w:t>who are the most discontent with the work situation</w:t>
      </w:r>
      <w:r w:rsidRPr="005A7381">
        <w:rPr>
          <w:b/>
        </w:rPr>
        <w:t xml:space="preserve"> </w:t>
      </w:r>
      <w:r w:rsidRPr="005E4891">
        <w:t>is the middle-age group</w:t>
      </w:r>
      <w:r w:rsidRPr="0055430A">
        <w:t>, whose conditions deserve the attention from both the company and the whole society.</w:t>
      </w:r>
    </w:p>
    <w:p w:rsidR="00066B76" w:rsidRDefault="00066B76" w:rsidP="00066B76">
      <w:pPr>
        <w:rPr>
          <w:rFonts w:hint="eastAsia"/>
        </w:rPr>
      </w:pPr>
    </w:p>
    <w:sectPr w:rsidR="00066B76" w:rsidSect="005133B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118" w:rsidRDefault="00AC7118" w:rsidP="00556CFD">
      <w:r>
        <w:separator/>
      </w:r>
    </w:p>
  </w:endnote>
  <w:endnote w:type="continuationSeparator" w:id="0">
    <w:p w:rsidR="00AC7118" w:rsidRDefault="00AC7118" w:rsidP="00556C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Book Antiqua">
    <w:altName w:val="Palatino Linotype"/>
    <w:charset w:val="00"/>
    <w:family w:val="roman"/>
    <w:pitch w:val="variable"/>
    <w:sig w:usb0="00000001" w:usb1="00000000" w:usb2="00000000" w:usb3="00000000" w:csb0="0000009F" w:csb1="00000000"/>
  </w:font>
  <w:font w:name="Helvetica 45 Light">
    <w:altName w:val="Helvetica 45 Light"/>
    <w:panose1 w:val="00000000000000000000"/>
    <w:charset w:val="86"/>
    <w:family w:val="swiss"/>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206963"/>
      <w:docPartObj>
        <w:docPartGallery w:val="Page Numbers (Bottom of Page)"/>
        <w:docPartUnique/>
      </w:docPartObj>
    </w:sdtPr>
    <w:sdtContent>
      <w:p w:rsidR="000D72D1" w:rsidRDefault="009172A8">
        <w:pPr>
          <w:pStyle w:val="a4"/>
          <w:jc w:val="center"/>
        </w:pPr>
        <w:r>
          <w:fldChar w:fldCharType="begin"/>
        </w:r>
        <w:r w:rsidR="000D72D1">
          <w:instrText>PAGE   \* MERGEFORMAT</w:instrText>
        </w:r>
        <w:r>
          <w:fldChar w:fldCharType="separate"/>
        </w:r>
        <w:r w:rsidR="00066B76" w:rsidRPr="00066B76">
          <w:rPr>
            <w:noProof/>
            <w:lang w:val="zh-CN"/>
          </w:rPr>
          <w:t>11</w:t>
        </w:r>
        <w:r>
          <w:fldChar w:fldCharType="end"/>
        </w:r>
      </w:p>
    </w:sdtContent>
  </w:sdt>
  <w:p w:rsidR="000D72D1" w:rsidRDefault="000D72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118" w:rsidRDefault="00AC7118" w:rsidP="00556CFD">
      <w:r>
        <w:separator/>
      </w:r>
    </w:p>
  </w:footnote>
  <w:footnote w:type="continuationSeparator" w:id="0">
    <w:p w:rsidR="00AC7118" w:rsidRDefault="00AC7118" w:rsidP="00556C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47"/>
      <w:numFmt w:val="decimal"/>
      <w:suff w:val="nothing"/>
      <w:lvlText w:val="%1."/>
      <w:lvlJc w:val="left"/>
    </w:lvl>
  </w:abstractNum>
  <w:abstractNum w:abstractNumId="1">
    <w:nsid w:val="00000008"/>
    <w:multiLevelType w:val="singleLevel"/>
    <w:tmpl w:val="00000008"/>
    <w:lvl w:ilvl="0">
      <w:start w:val="32"/>
      <w:numFmt w:val="decimal"/>
      <w:suff w:val="nothing"/>
      <w:lvlText w:val="%1."/>
      <w:lvlJc w:val="left"/>
      <w:pPr>
        <w:ind w:left="0" w:firstLine="0"/>
      </w:pPr>
    </w:lvl>
  </w:abstractNum>
  <w:abstractNum w:abstractNumId="2">
    <w:nsid w:val="0000000A"/>
    <w:multiLevelType w:val="singleLevel"/>
    <w:tmpl w:val="0000000A"/>
    <w:lvl w:ilvl="0">
      <w:start w:val="7"/>
      <w:numFmt w:val="decimal"/>
      <w:suff w:val="nothing"/>
      <w:lvlText w:val="%1."/>
      <w:lvlJc w:val="left"/>
    </w:lvl>
  </w:abstractNum>
  <w:abstractNum w:abstractNumId="3">
    <w:nsid w:val="0000000B"/>
    <w:multiLevelType w:val="singleLevel"/>
    <w:tmpl w:val="0000000B"/>
    <w:lvl w:ilvl="0">
      <w:start w:val="11"/>
      <w:numFmt w:val="decimal"/>
      <w:suff w:val="nothing"/>
      <w:lvlText w:val="%1."/>
      <w:lvlJc w:val="left"/>
    </w:lvl>
  </w:abstractNum>
  <w:abstractNum w:abstractNumId="4">
    <w:nsid w:val="057516A4"/>
    <w:multiLevelType w:val="hybridMultilevel"/>
    <w:tmpl w:val="3E1AE4E0"/>
    <w:lvl w:ilvl="0" w:tplc="83AA8C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BB3DBD"/>
    <w:multiLevelType w:val="hybridMultilevel"/>
    <w:tmpl w:val="CF4E9B76"/>
    <w:lvl w:ilvl="0" w:tplc="5330F0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277AD0"/>
    <w:multiLevelType w:val="hybridMultilevel"/>
    <w:tmpl w:val="45206340"/>
    <w:lvl w:ilvl="0" w:tplc="87EAC0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13F45D8"/>
    <w:multiLevelType w:val="hybridMultilevel"/>
    <w:tmpl w:val="912A9B40"/>
    <w:lvl w:ilvl="0" w:tplc="CAC45E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240569F"/>
    <w:multiLevelType w:val="hybridMultilevel"/>
    <w:tmpl w:val="F968D76C"/>
    <w:lvl w:ilvl="0" w:tplc="0409000F">
      <w:start w:val="1"/>
      <w:numFmt w:val="decimal"/>
      <w:lvlText w:val="%1."/>
      <w:lvlJc w:val="left"/>
      <w:pPr>
        <w:ind w:left="420" w:hanging="420"/>
      </w:pPr>
    </w:lvl>
    <w:lvl w:ilvl="1" w:tplc="EF92395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82A434C"/>
    <w:multiLevelType w:val="hybridMultilevel"/>
    <w:tmpl w:val="F968D76C"/>
    <w:lvl w:ilvl="0" w:tplc="0409000F">
      <w:start w:val="1"/>
      <w:numFmt w:val="decimal"/>
      <w:lvlText w:val="%1."/>
      <w:lvlJc w:val="left"/>
      <w:pPr>
        <w:ind w:left="420" w:hanging="420"/>
      </w:pPr>
    </w:lvl>
    <w:lvl w:ilvl="1" w:tplc="EF92395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6E4B8E"/>
    <w:multiLevelType w:val="hybridMultilevel"/>
    <w:tmpl w:val="B00099D6"/>
    <w:lvl w:ilvl="0" w:tplc="DDC2D9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A0C73A9"/>
    <w:multiLevelType w:val="hybridMultilevel"/>
    <w:tmpl w:val="41FE418E"/>
    <w:lvl w:ilvl="0" w:tplc="5630DAE6">
      <w:start w:val="1"/>
      <w:numFmt w:val="decimal"/>
      <w:lvlText w:val="%1."/>
      <w:lvlJc w:val="left"/>
      <w:pPr>
        <w:ind w:left="360" w:hanging="36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41F6549"/>
    <w:multiLevelType w:val="hybridMultilevel"/>
    <w:tmpl w:val="DBA63132"/>
    <w:lvl w:ilvl="0" w:tplc="0409000F">
      <w:start w:val="1"/>
      <w:numFmt w:val="decimal"/>
      <w:lvlText w:val="%1."/>
      <w:lvlJc w:val="left"/>
      <w:pPr>
        <w:ind w:left="821" w:hanging="420"/>
      </w:pPr>
    </w:lvl>
    <w:lvl w:ilvl="1" w:tplc="04090019" w:tentative="1">
      <w:start w:val="1"/>
      <w:numFmt w:val="lowerLetter"/>
      <w:lvlText w:val="%2)"/>
      <w:lvlJc w:val="left"/>
      <w:pPr>
        <w:ind w:left="1241" w:hanging="420"/>
      </w:pPr>
    </w:lvl>
    <w:lvl w:ilvl="2" w:tplc="0409001B" w:tentative="1">
      <w:start w:val="1"/>
      <w:numFmt w:val="lowerRoman"/>
      <w:lvlText w:val="%3."/>
      <w:lvlJc w:val="right"/>
      <w:pPr>
        <w:ind w:left="1661" w:hanging="420"/>
      </w:pPr>
    </w:lvl>
    <w:lvl w:ilvl="3" w:tplc="0409000F" w:tentative="1">
      <w:start w:val="1"/>
      <w:numFmt w:val="decimal"/>
      <w:lvlText w:val="%4."/>
      <w:lvlJc w:val="left"/>
      <w:pPr>
        <w:ind w:left="2081" w:hanging="420"/>
      </w:pPr>
    </w:lvl>
    <w:lvl w:ilvl="4" w:tplc="04090019" w:tentative="1">
      <w:start w:val="1"/>
      <w:numFmt w:val="lowerLetter"/>
      <w:lvlText w:val="%5)"/>
      <w:lvlJc w:val="left"/>
      <w:pPr>
        <w:ind w:left="2501" w:hanging="420"/>
      </w:pPr>
    </w:lvl>
    <w:lvl w:ilvl="5" w:tplc="0409001B" w:tentative="1">
      <w:start w:val="1"/>
      <w:numFmt w:val="lowerRoman"/>
      <w:lvlText w:val="%6."/>
      <w:lvlJc w:val="right"/>
      <w:pPr>
        <w:ind w:left="2921" w:hanging="420"/>
      </w:pPr>
    </w:lvl>
    <w:lvl w:ilvl="6" w:tplc="0409000F" w:tentative="1">
      <w:start w:val="1"/>
      <w:numFmt w:val="decimal"/>
      <w:lvlText w:val="%7."/>
      <w:lvlJc w:val="left"/>
      <w:pPr>
        <w:ind w:left="3341" w:hanging="420"/>
      </w:pPr>
    </w:lvl>
    <w:lvl w:ilvl="7" w:tplc="04090019" w:tentative="1">
      <w:start w:val="1"/>
      <w:numFmt w:val="lowerLetter"/>
      <w:lvlText w:val="%8)"/>
      <w:lvlJc w:val="left"/>
      <w:pPr>
        <w:ind w:left="3761" w:hanging="420"/>
      </w:pPr>
    </w:lvl>
    <w:lvl w:ilvl="8" w:tplc="0409001B" w:tentative="1">
      <w:start w:val="1"/>
      <w:numFmt w:val="lowerRoman"/>
      <w:lvlText w:val="%9."/>
      <w:lvlJc w:val="right"/>
      <w:pPr>
        <w:ind w:left="4181" w:hanging="420"/>
      </w:pPr>
    </w:lvl>
  </w:abstractNum>
  <w:abstractNum w:abstractNumId="13">
    <w:nsid w:val="28296C1E"/>
    <w:multiLevelType w:val="hybridMultilevel"/>
    <w:tmpl w:val="F968D76C"/>
    <w:lvl w:ilvl="0" w:tplc="0409000F">
      <w:start w:val="1"/>
      <w:numFmt w:val="decimal"/>
      <w:lvlText w:val="%1."/>
      <w:lvlJc w:val="left"/>
      <w:pPr>
        <w:ind w:left="420" w:hanging="420"/>
      </w:pPr>
    </w:lvl>
    <w:lvl w:ilvl="1" w:tplc="EF92395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797020"/>
    <w:multiLevelType w:val="hybridMultilevel"/>
    <w:tmpl w:val="03F2B5BE"/>
    <w:lvl w:ilvl="0" w:tplc="17A8D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EB0730"/>
    <w:multiLevelType w:val="hybridMultilevel"/>
    <w:tmpl w:val="EF4A7578"/>
    <w:lvl w:ilvl="0" w:tplc="94C24E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4047C0"/>
    <w:multiLevelType w:val="hybridMultilevel"/>
    <w:tmpl w:val="815872F6"/>
    <w:lvl w:ilvl="0" w:tplc="0409000F">
      <w:start w:val="1"/>
      <w:numFmt w:val="decimal"/>
      <w:lvlText w:val="%1."/>
      <w:lvlJc w:val="left"/>
      <w:pPr>
        <w:ind w:left="420" w:hanging="420"/>
      </w:pPr>
    </w:lvl>
    <w:lvl w:ilvl="1" w:tplc="EF92395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C8747CC"/>
    <w:multiLevelType w:val="hybridMultilevel"/>
    <w:tmpl w:val="F3465EA6"/>
    <w:lvl w:ilvl="0" w:tplc="A5846CEC">
      <w:start w:val="1"/>
      <w:numFmt w:val="decimalEnclosedCircle"/>
      <w:lvlText w:val="%1"/>
      <w:lvlJc w:val="left"/>
      <w:pPr>
        <w:ind w:left="795" w:hanging="360"/>
      </w:pPr>
      <w:rPr>
        <w:rFonts w:ascii="宋体" w:hAnsi="宋体" w:cs="宋体"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18">
    <w:nsid w:val="43294321"/>
    <w:multiLevelType w:val="hybridMultilevel"/>
    <w:tmpl w:val="79983328"/>
    <w:lvl w:ilvl="0" w:tplc="39F49D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5592B50"/>
    <w:multiLevelType w:val="hybridMultilevel"/>
    <w:tmpl w:val="E6A25626"/>
    <w:lvl w:ilvl="0" w:tplc="CB00463C">
      <w:start w:val="1"/>
      <w:numFmt w:val="decimalEnclosedCircle"/>
      <w:lvlText w:val="%1"/>
      <w:lvlJc w:val="left"/>
      <w:pPr>
        <w:ind w:left="760" w:hanging="360"/>
      </w:pPr>
      <w:rPr>
        <w:rFonts w:asciiTheme="minorEastAsia" w:hAnsiTheme="minorEastAsia"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20">
    <w:nsid w:val="47D75232"/>
    <w:multiLevelType w:val="hybridMultilevel"/>
    <w:tmpl w:val="2DA8E8B4"/>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1">
    <w:nsid w:val="4CAF092A"/>
    <w:multiLevelType w:val="hybridMultilevel"/>
    <w:tmpl w:val="972862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222327E"/>
    <w:multiLevelType w:val="hybridMultilevel"/>
    <w:tmpl w:val="35AA4BDC"/>
    <w:lvl w:ilvl="0" w:tplc="8738F28C">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2CD4223"/>
    <w:multiLevelType w:val="hybridMultilevel"/>
    <w:tmpl w:val="D7521A22"/>
    <w:lvl w:ilvl="0" w:tplc="04090011">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24">
    <w:nsid w:val="60113D9D"/>
    <w:multiLevelType w:val="hybridMultilevel"/>
    <w:tmpl w:val="9E1650EA"/>
    <w:lvl w:ilvl="0" w:tplc="C150A1A4">
      <w:start w:val="1"/>
      <w:numFmt w:val="decimalEnclosedCircle"/>
      <w:lvlText w:val="%1"/>
      <w:lvlJc w:val="left"/>
      <w:pPr>
        <w:ind w:left="795" w:hanging="360"/>
      </w:pPr>
      <w:rPr>
        <w:rFonts w:ascii="宋体" w:hAnsi="宋体" w:cs="宋体"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nsid w:val="60451208"/>
    <w:multiLevelType w:val="hybridMultilevel"/>
    <w:tmpl w:val="82602B6C"/>
    <w:lvl w:ilvl="0" w:tplc="5510C7EE">
      <w:start w:val="1"/>
      <w:numFmt w:val="decimalEnclosedCircle"/>
      <w:lvlText w:val="%1"/>
      <w:lvlJc w:val="left"/>
      <w:pPr>
        <w:ind w:left="675" w:hanging="360"/>
      </w:pPr>
      <w:rPr>
        <w:rFonts w:ascii="宋体" w:hAnsi="宋体" w:cs="宋体"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6">
    <w:nsid w:val="61A240FE"/>
    <w:multiLevelType w:val="hybridMultilevel"/>
    <w:tmpl w:val="C2222DC2"/>
    <w:lvl w:ilvl="0" w:tplc="DC5EAC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3796029"/>
    <w:multiLevelType w:val="hybridMultilevel"/>
    <w:tmpl w:val="662C0B30"/>
    <w:lvl w:ilvl="0" w:tplc="3E3AA0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5BB79E6"/>
    <w:multiLevelType w:val="hybridMultilevel"/>
    <w:tmpl w:val="003EA476"/>
    <w:lvl w:ilvl="0" w:tplc="609493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D0D5EBE"/>
    <w:multiLevelType w:val="hybridMultilevel"/>
    <w:tmpl w:val="BA4EC9A4"/>
    <w:lvl w:ilvl="0" w:tplc="F530DB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6EE92C04"/>
    <w:multiLevelType w:val="hybridMultilevel"/>
    <w:tmpl w:val="EA569A84"/>
    <w:lvl w:ilvl="0" w:tplc="12A478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73671598"/>
    <w:multiLevelType w:val="hybridMultilevel"/>
    <w:tmpl w:val="4C40B59A"/>
    <w:lvl w:ilvl="0" w:tplc="0409000F">
      <w:start w:val="1"/>
      <w:numFmt w:val="decimal"/>
      <w:lvlText w:val="%1."/>
      <w:lvlJc w:val="left"/>
      <w:pPr>
        <w:ind w:left="420" w:hanging="420"/>
      </w:pPr>
    </w:lvl>
    <w:lvl w:ilvl="1" w:tplc="EF923956">
      <w:start w:val="1"/>
      <w:numFmt w:val="lowerLetter"/>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8797EDB"/>
    <w:multiLevelType w:val="hybridMultilevel"/>
    <w:tmpl w:val="06728EDC"/>
    <w:lvl w:ilvl="0" w:tplc="52CCDD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DCF40FB"/>
    <w:multiLevelType w:val="hybridMultilevel"/>
    <w:tmpl w:val="8DFC6212"/>
    <w:lvl w:ilvl="0" w:tplc="C436D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DD234C8"/>
    <w:multiLevelType w:val="hybridMultilevel"/>
    <w:tmpl w:val="5232B35A"/>
    <w:lvl w:ilvl="0" w:tplc="2990D6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lvlOverride w:ilvl="0">
      <w:startOverride w:val="32"/>
    </w:lvlOverride>
  </w:num>
  <w:num w:numId="3">
    <w:abstractNumId w:val="2"/>
  </w:num>
  <w:num w:numId="4">
    <w:abstractNumId w:val="3"/>
  </w:num>
  <w:num w:numId="5">
    <w:abstractNumId w:val="13"/>
  </w:num>
  <w:num w:numId="6">
    <w:abstractNumId w:val="9"/>
  </w:num>
  <w:num w:numId="7">
    <w:abstractNumId w:val="31"/>
  </w:num>
  <w:num w:numId="8">
    <w:abstractNumId w:val="8"/>
  </w:num>
  <w:num w:numId="9">
    <w:abstractNumId w:val="16"/>
  </w:num>
  <w:num w:numId="10">
    <w:abstractNumId w:val="12"/>
  </w:num>
  <w:num w:numId="11">
    <w:abstractNumId w:val="21"/>
  </w:num>
  <w:num w:numId="12">
    <w:abstractNumId w:val="25"/>
  </w:num>
  <w:num w:numId="13">
    <w:abstractNumId w:val="26"/>
  </w:num>
  <w:num w:numId="14">
    <w:abstractNumId w:val="11"/>
  </w:num>
  <w:num w:numId="15">
    <w:abstractNumId w:val="10"/>
  </w:num>
  <w:num w:numId="16">
    <w:abstractNumId w:val="33"/>
  </w:num>
  <w:num w:numId="17">
    <w:abstractNumId w:val="32"/>
  </w:num>
  <w:num w:numId="18">
    <w:abstractNumId w:val="18"/>
  </w:num>
  <w:num w:numId="19">
    <w:abstractNumId w:val="5"/>
  </w:num>
  <w:num w:numId="20">
    <w:abstractNumId w:val="30"/>
  </w:num>
  <w:num w:numId="21">
    <w:abstractNumId w:val="34"/>
  </w:num>
  <w:num w:numId="22">
    <w:abstractNumId w:val="14"/>
  </w:num>
  <w:num w:numId="23">
    <w:abstractNumId w:val="24"/>
  </w:num>
  <w:num w:numId="24">
    <w:abstractNumId w:val="17"/>
  </w:num>
  <w:num w:numId="25">
    <w:abstractNumId w:val="23"/>
  </w:num>
  <w:num w:numId="26">
    <w:abstractNumId w:val="20"/>
  </w:num>
  <w:num w:numId="27">
    <w:abstractNumId w:val="15"/>
  </w:num>
  <w:num w:numId="28">
    <w:abstractNumId w:val="28"/>
  </w:num>
  <w:num w:numId="29">
    <w:abstractNumId w:val="7"/>
  </w:num>
  <w:num w:numId="30">
    <w:abstractNumId w:val="6"/>
  </w:num>
  <w:num w:numId="31">
    <w:abstractNumId w:val="4"/>
  </w:num>
  <w:num w:numId="32">
    <w:abstractNumId w:val="27"/>
  </w:num>
  <w:num w:numId="33">
    <w:abstractNumId w:val="22"/>
  </w:num>
  <w:num w:numId="34">
    <w:abstractNumId w:val="29"/>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47C1"/>
    <w:rsid w:val="00007B77"/>
    <w:rsid w:val="00016BF1"/>
    <w:rsid w:val="00016C38"/>
    <w:rsid w:val="00022306"/>
    <w:rsid w:val="00024AB4"/>
    <w:rsid w:val="00046B5A"/>
    <w:rsid w:val="00047EF4"/>
    <w:rsid w:val="00050A3C"/>
    <w:rsid w:val="00051A0D"/>
    <w:rsid w:val="0005409F"/>
    <w:rsid w:val="00054668"/>
    <w:rsid w:val="0005749E"/>
    <w:rsid w:val="00066B76"/>
    <w:rsid w:val="000718B8"/>
    <w:rsid w:val="00077214"/>
    <w:rsid w:val="00077BFF"/>
    <w:rsid w:val="000842AE"/>
    <w:rsid w:val="000854B1"/>
    <w:rsid w:val="000A0097"/>
    <w:rsid w:val="000A0F8C"/>
    <w:rsid w:val="000A57D7"/>
    <w:rsid w:val="000A752B"/>
    <w:rsid w:val="000B47E3"/>
    <w:rsid w:val="000D034B"/>
    <w:rsid w:val="000D72A9"/>
    <w:rsid w:val="000D72D1"/>
    <w:rsid w:val="000E1AF1"/>
    <w:rsid w:val="000E1B7C"/>
    <w:rsid w:val="000E2E3B"/>
    <w:rsid w:val="000E2ED4"/>
    <w:rsid w:val="000F5568"/>
    <w:rsid w:val="00113B07"/>
    <w:rsid w:val="00114B8F"/>
    <w:rsid w:val="001172AD"/>
    <w:rsid w:val="00123E21"/>
    <w:rsid w:val="001303E1"/>
    <w:rsid w:val="00143821"/>
    <w:rsid w:val="00145455"/>
    <w:rsid w:val="001470AB"/>
    <w:rsid w:val="00153800"/>
    <w:rsid w:val="00163395"/>
    <w:rsid w:val="00164201"/>
    <w:rsid w:val="00164FA5"/>
    <w:rsid w:val="00165082"/>
    <w:rsid w:val="00165250"/>
    <w:rsid w:val="00165950"/>
    <w:rsid w:val="0016658F"/>
    <w:rsid w:val="00184877"/>
    <w:rsid w:val="00191BDD"/>
    <w:rsid w:val="00194D25"/>
    <w:rsid w:val="001A0B75"/>
    <w:rsid w:val="001A0EF8"/>
    <w:rsid w:val="001A5E05"/>
    <w:rsid w:val="001A7050"/>
    <w:rsid w:val="001B0068"/>
    <w:rsid w:val="001B51EB"/>
    <w:rsid w:val="001B7965"/>
    <w:rsid w:val="001C5D51"/>
    <w:rsid w:val="001D0199"/>
    <w:rsid w:val="001D43DD"/>
    <w:rsid w:val="001D6EF6"/>
    <w:rsid w:val="001D7957"/>
    <w:rsid w:val="001E24C6"/>
    <w:rsid w:val="001F357A"/>
    <w:rsid w:val="00225C48"/>
    <w:rsid w:val="002267EA"/>
    <w:rsid w:val="0023424C"/>
    <w:rsid w:val="00250677"/>
    <w:rsid w:val="00250BDA"/>
    <w:rsid w:val="0026116C"/>
    <w:rsid w:val="002617FC"/>
    <w:rsid w:val="0026642A"/>
    <w:rsid w:val="002726C8"/>
    <w:rsid w:val="002761B9"/>
    <w:rsid w:val="00280B29"/>
    <w:rsid w:val="002A181D"/>
    <w:rsid w:val="002C1F7C"/>
    <w:rsid w:val="002D11FE"/>
    <w:rsid w:val="002E1985"/>
    <w:rsid w:val="002E633B"/>
    <w:rsid w:val="00302744"/>
    <w:rsid w:val="0030355F"/>
    <w:rsid w:val="003066C9"/>
    <w:rsid w:val="00307B62"/>
    <w:rsid w:val="00317C8D"/>
    <w:rsid w:val="0032056E"/>
    <w:rsid w:val="0032220E"/>
    <w:rsid w:val="00326D16"/>
    <w:rsid w:val="00332E1F"/>
    <w:rsid w:val="0033429D"/>
    <w:rsid w:val="003350B2"/>
    <w:rsid w:val="003423E1"/>
    <w:rsid w:val="003508F4"/>
    <w:rsid w:val="003515A3"/>
    <w:rsid w:val="00352978"/>
    <w:rsid w:val="00383C5C"/>
    <w:rsid w:val="0039572D"/>
    <w:rsid w:val="003A1E07"/>
    <w:rsid w:val="003A5690"/>
    <w:rsid w:val="003B0796"/>
    <w:rsid w:val="003C42A2"/>
    <w:rsid w:val="003D3410"/>
    <w:rsid w:val="003D3846"/>
    <w:rsid w:val="003E043C"/>
    <w:rsid w:val="003E3418"/>
    <w:rsid w:val="003F2CC8"/>
    <w:rsid w:val="00401075"/>
    <w:rsid w:val="00404C91"/>
    <w:rsid w:val="00404E39"/>
    <w:rsid w:val="00407A71"/>
    <w:rsid w:val="004162A1"/>
    <w:rsid w:val="00423F3B"/>
    <w:rsid w:val="00434EEF"/>
    <w:rsid w:val="004365A6"/>
    <w:rsid w:val="0043735C"/>
    <w:rsid w:val="0044087A"/>
    <w:rsid w:val="00495B39"/>
    <w:rsid w:val="004B1193"/>
    <w:rsid w:val="004B1B49"/>
    <w:rsid w:val="004B2709"/>
    <w:rsid w:val="004C2238"/>
    <w:rsid w:val="004F2375"/>
    <w:rsid w:val="004F7178"/>
    <w:rsid w:val="00505D5E"/>
    <w:rsid w:val="00510BEB"/>
    <w:rsid w:val="00512C32"/>
    <w:rsid w:val="005133BE"/>
    <w:rsid w:val="00525808"/>
    <w:rsid w:val="00540F04"/>
    <w:rsid w:val="00543A37"/>
    <w:rsid w:val="00546091"/>
    <w:rsid w:val="00546E7A"/>
    <w:rsid w:val="00551D87"/>
    <w:rsid w:val="00554A37"/>
    <w:rsid w:val="00556CFD"/>
    <w:rsid w:val="00561987"/>
    <w:rsid w:val="00562795"/>
    <w:rsid w:val="00562A18"/>
    <w:rsid w:val="0056702D"/>
    <w:rsid w:val="00571FCB"/>
    <w:rsid w:val="00572A4D"/>
    <w:rsid w:val="0057519D"/>
    <w:rsid w:val="00577A7D"/>
    <w:rsid w:val="005826DD"/>
    <w:rsid w:val="005972B0"/>
    <w:rsid w:val="005B35E4"/>
    <w:rsid w:val="005B7366"/>
    <w:rsid w:val="005C0B01"/>
    <w:rsid w:val="005C7E38"/>
    <w:rsid w:val="005D521A"/>
    <w:rsid w:val="005E52D6"/>
    <w:rsid w:val="005E7373"/>
    <w:rsid w:val="005F085B"/>
    <w:rsid w:val="005F3647"/>
    <w:rsid w:val="00621FAA"/>
    <w:rsid w:val="00622A10"/>
    <w:rsid w:val="00630149"/>
    <w:rsid w:val="00653375"/>
    <w:rsid w:val="00657AF5"/>
    <w:rsid w:val="00665FC9"/>
    <w:rsid w:val="006671F6"/>
    <w:rsid w:val="00676506"/>
    <w:rsid w:val="00676DA3"/>
    <w:rsid w:val="00687325"/>
    <w:rsid w:val="00692442"/>
    <w:rsid w:val="00695AAA"/>
    <w:rsid w:val="006966A6"/>
    <w:rsid w:val="006A3BBA"/>
    <w:rsid w:val="006C658D"/>
    <w:rsid w:val="006F1A84"/>
    <w:rsid w:val="006F496D"/>
    <w:rsid w:val="00701449"/>
    <w:rsid w:val="00706FB3"/>
    <w:rsid w:val="007207F2"/>
    <w:rsid w:val="00725D2E"/>
    <w:rsid w:val="00726DB4"/>
    <w:rsid w:val="007344C3"/>
    <w:rsid w:val="0074044D"/>
    <w:rsid w:val="00741F2F"/>
    <w:rsid w:val="007504B8"/>
    <w:rsid w:val="00756129"/>
    <w:rsid w:val="00762CE1"/>
    <w:rsid w:val="007658D3"/>
    <w:rsid w:val="00775496"/>
    <w:rsid w:val="0077598D"/>
    <w:rsid w:val="007761FC"/>
    <w:rsid w:val="007902C3"/>
    <w:rsid w:val="00791F8C"/>
    <w:rsid w:val="0079518E"/>
    <w:rsid w:val="007B11E0"/>
    <w:rsid w:val="007C0641"/>
    <w:rsid w:val="007C1EF3"/>
    <w:rsid w:val="007C5060"/>
    <w:rsid w:val="007D1622"/>
    <w:rsid w:val="007D1CCE"/>
    <w:rsid w:val="007E14F5"/>
    <w:rsid w:val="007E3679"/>
    <w:rsid w:val="007E5A9E"/>
    <w:rsid w:val="007F42BC"/>
    <w:rsid w:val="007F7DB7"/>
    <w:rsid w:val="008017C5"/>
    <w:rsid w:val="008045D2"/>
    <w:rsid w:val="008049F3"/>
    <w:rsid w:val="00806D7E"/>
    <w:rsid w:val="00810E09"/>
    <w:rsid w:val="0081182A"/>
    <w:rsid w:val="008125D1"/>
    <w:rsid w:val="00812B86"/>
    <w:rsid w:val="008200CA"/>
    <w:rsid w:val="00830252"/>
    <w:rsid w:val="0083262A"/>
    <w:rsid w:val="00835871"/>
    <w:rsid w:val="0083775C"/>
    <w:rsid w:val="0084015A"/>
    <w:rsid w:val="00850270"/>
    <w:rsid w:val="00870260"/>
    <w:rsid w:val="0087536F"/>
    <w:rsid w:val="0087674F"/>
    <w:rsid w:val="008A6E6D"/>
    <w:rsid w:val="008B0876"/>
    <w:rsid w:val="008B15D3"/>
    <w:rsid w:val="008B5D25"/>
    <w:rsid w:val="008C7D64"/>
    <w:rsid w:val="008D6632"/>
    <w:rsid w:val="008D706D"/>
    <w:rsid w:val="008F2C4A"/>
    <w:rsid w:val="008F5163"/>
    <w:rsid w:val="009058F4"/>
    <w:rsid w:val="00914AFF"/>
    <w:rsid w:val="009172A8"/>
    <w:rsid w:val="00924CC4"/>
    <w:rsid w:val="00935CFC"/>
    <w:rsid w:val="00942026"/>
    <w:rsid w:val="00942B82"/>
    <w:rsid w:val="00963E6C"/>
    <w:rsid w:val="00964590"/>
    <w:rsid w:val="00967D4F"/>
    <w:rsid w:val="0097434C"/>
    <w:rsid w:val="009826A5"/>
    <w:rsid w:val="009862A9"/>
    <w:rsid w:val="00990BE8"/>
    <w:rsid w:val="00993001"/>
    <w:rsid w:val="0099315D"/>
    <w:rsid w:val="00994B4E"/>
    <w:rsid w:val="00995190"/>
    <w:rsid w:val="00995954"/>
    <w:rsid w:val="009A4C13"/>
    <w:rsid w:val="009B4738"/>
    <w:rsid w:val="009B6114"/>
    <w:rsid w:val="009B7B09"/>
    <w:rsid w:val="009C17E5"/>
    <w:rsid w:val="009D0C58"/>
    <w:rsid w:val="009E09C8"/>
    <w:rsid w:val="009E3019"/>
    <w:rsid w:val="009F0EC0"/>
    <w:rsid w:val="009F5FBA"/>
    <w:rsid w:val="00A07FC1"/>
    <w:rsid w:val="00A13E64"/>
    <w:rsid w:val="00A141C1"/>
    <w:rsid w:val="00A141CF"/>
    <w:rsid w:val="00A15A41"/>
    <w:rsid w:val="00A36B86"/>
    <w:rsid w:val="00A37686"/>
    <w:rsid w:val="00A41D83"/>
    <w:rsid w:val="00A476C8"/>
    <w:rsid w:val="00A60C32"/>
    <w:rsid w:val="00A63316"/>
    <w:rsid w:val="00A63D66"/>
    <w:rsid w:val="00A67719"/>
    <w:rsid w:val="00A7014C"/>
    <w:rsid w:val="00A83A55"/>
    <w:rsid w:val="00A85847"/>
    <w:rsid w:val="00A91A59"/>
    <w:rsid w:val="00A9229F"/>
    <w:rsid w:val="00A92CDA"/>
    <w:rsid w:val="00A95214"/>
    <w:rsid w:val="00A95BFA"/>
    <w:rsid w:val="00AA4F70"/>
    <w:rsid w:val="00AB43A2"/>
    <w:rsid w:val="00AB5C5C"/>
    <w:rsid w:val="00AC7118"/>
    <w:rsid w:val="00AD2CD0"/>
    <w:rsid w:val="00AE029A"/>
    <w:rsid w:val="00AE1C2E"/>
    <w:rsid w:val="00AF5228"/>
    <w:rsid w:val="00B0250B"/>
    <w:rsid w:val="00B112A7"/>
    <w:rsid w:val="00B20E61"/>
    <w:rsid w:val="00B219EE"/>
    <w:rsid w:val="00B229A6"/>
    <w:rsid w:val="00B2450C"/>
    <w:rsid w:val="00B258CE"/>
    <w:rsid w:val="00B33529"/>
    <w:rsid w:val="00B360C3"/>
    <w:rsid w:val="00B4139E"/>
    <w:rsid w:val="00B41411"/>
    <w:rsid w:val="00B4264C"/>
    <w:rsid w:val="00B457E3"/>
    <w:rsid w:val="00B56F51"/>
    <w:rsid w:val="00B57A0C"/>
    <w:rsid w:val="00B600B8"/>
    <w:rsid w:val="00B71C30"/>
    <w:rsid w:val="00B747C1"/>
    <w:rsid w:val="00B836DA"/>
    <w:rsid w:val="00B91E40"/>
    <w:rsid w:val="00B93525"/>
    <w:rsid w:val="00B94C16"/>
    <w:rsid w:val="00BC44C4"/>
    <w:rsid w:val="00BE7C6C"/>
    <w:rsid w:val="00BE7E74"/>
    <w:rsid w:val="00BF0256"/>
    <w:rsid w:val="00BF3E14"/>
    <w:rsid w:val="00BF4C19"/>
    <w:rsid w:val="00BF62B1"/>
    <w:rsid w:val="00C12005"/>
    <w:rsid w:val="00C262C6"/>
    <w:rsid w:val="00C26B2C"/>
    <w:rsid w:val="00C34F65"/>
    <w:rsid w:val="00C43D6F"/>
    <w:rsid w:val="00C62974"/>
    <w:rsid w:val="00C75DB2"/>
    <w:rsid w:val="00C82B8F"/>
    <w:rsid w:val="00C907DD"/>
    <w:rsid w:val="00C91DB1"/>
    <w:rsid w:val="00CA6C69"/>
    <w:rsid w:val="00CB23D9"/>
    <w:rsid w:val="00CB2476"/>
    <w:rsid w:val="00CB74EE"/>
    <w:rsid w:val="00CC4D5A"/>
    <w:rsid w:val="00CC61F4"/>
    <w:rsid w:val="00CC6C9C"/>
    <w:rsid w:val="00CE2757"/>
    <w:rsid w:val="00CE5B25"/>
    <w:rsid w:val="00CF4F84"/>
    <w:rsid w:val="00CF5DE8"/>
    <w:rsid w:val="00D104B6"/>
    <w:rsid w:val="00D24C20"/>
    <w:rsid w:val="00D312FE"/>
    <w:rsid w:val="00D31D68"/>
    <w:rsid w:val="00D40915"/>
    <w:rsid w:val="00D459EE"/>
    <w:rsid w:val="00D46C54"/>
    <w:rsid w:val="00D70221"/>
    <w:rsid w:val="00D703D1"/>
    <w:rsid w:val="00D755BF"/>
    <w:rsid w:val="00D81DF5"/>
    <w:rsid w:val="00D90676"/>
    <w:rsid w:val="00D90F13"/>
    <w:rsid w:val="00D9478A"/>
    <w:rsid w:val="00D95360"/>
    <w:rsid w:val="00DC3CFB"/>
    <w:rsid w:val="00DC48BC"/>
    <w:rsid w:val="00DD10C8"/>
    <w:rsid w:val="00DD6428"/>
    <w:rsid w:val="00DE4324"/>
    <w:rsid w:val="00DE52DE"/>
    <w:rsid w:val="00DE6FA1"/>
    <w:rsid w:val="00DF2634"/>
    <w:rsid w:val="00DF5D6C"/>
    <w:rsid w:val="00E02F99"/>
    <w:rsid w:val="00E06B85"/>
    <w:rsid w:val="00E07B0C"/>
    <w:rsid w:val="00E23137"/>
    <w:rsid w:val="00E32AEA"/>
    <w:rsid w:val="00E3513B"/>
    <w:rsid w:val="00E40AB4"/>
    <w:rsid w:val="00E459B2"/>
    <w:rsid w:val="00E47B8C"/>
    <w:rsid w:val="00E675DA"/>
    <w:rsid w:val="00E72756"/>
    <w:rsid w:val="00E762E9"/>
    <w:rsid w:val="00E86BC9"/>
    <w:rsid w:val="00E94FF3"/>
    <w:rsid w:val="00E95D68"/>
    <w:rsid w:val="00E9618D"/>
    <w:rsid w:val="00EA41DE"/>
    <w:rsid w:val="00EA61BF"/>
    <w:rsid w:val="00EB25B3"/>
    <w:rsid w:val="00EC0B96"/>
    <w:rsid w:val="00EC2744"/>
    <w:rsid w:val="00ED1A79"/>
    <w:rsid w:val="00ED53B9"/>
    <w:rsid w:val="00ED59CF"/>
    <w:rsid w:val="00EE5B74"/>
    <w:rsid w:val="00EF2A6E"/>
    <w:rsid w:val="00F14177"/>
    <w:rsid w:val="00F21AA1"/>
    <w:rsid w:val="00F25B82"/>
    <w:rsid w:val="00F26754"/>
    <w:rsid w:val="00F33A27"/>
    <w:rsid w:val="00F365C2"/>
    <w:rsid w:val="00F6151A"/>
    <w:rsid w:val="00F618F5"/>
    <w:rsid w:val="00F652A0"/>
    <w:rsid w:val="00F763C7"/>
    <w:rsid w:val="00F77B52"/>
    <w:rsid w:val="00F85110"/>
    <w:rsid w:val="00F857C4"/>
    <w:rsid w:val="00F86419"/>
    <w:rsid w:val="00F872B8"/>
    <w:rsid w:val="00F878E2"/>
    <w:rsid w:val="00F92392"/>
    <w:rsid w:val="00F95A1C"/>
    <w:rsid w:val="00F95F1B"/>
    <w:rsid w:val="00FA5CDE"/>
    <w:rsid w:val="00FB3332"/>
    <w:rsid w:val="00FB4565"/>
    <w:rsid w:val="00FC5B68"/>
    <w:rsid w:val="00FC71E3"/>
    <w:rsid w:val="00FD4666"/>
    <w:rsid w:val="00FE3241"/>
    <w:rsid w:val="00FE42DB"/>
    <w:rsid w:val="00FE713C"/>
    <w:rsid w:val="00FF0E56"/>
    <w:rsid w:val="00FF40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60"/>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FC5B6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CFD"/>
    <w:rPr>
      <w:sz w:val="18"/>
      <w:szCs w:val="18"/>
    </w:rPr>
  </w:style>
  <w:style w:type="paragraph" w:styleId="a4">
    <w:name w:val="footer"/>
    <w:basedOn w:val="a"/>
    <w:link w:val="Char0"/>
    <w:uiPriority w:val="99"/>
    <w:unhideWhenUsed/>
    <w:rsid w:val="00556CFD"/>
    <w:pPr>
      <w:tabs>
        <w:tab w:val="center" w:pos="4153"/>
        <w:tab w:val="right" w:pos="8306"/>
      </w:tabs>
      <w:snapToGrid w:val="0"/>
      <w:jc w:val="left"/>
    </w:pPr>
    <w:rPr>
      <w:sz w:val="18"/>
      <w:szCs w:val="18"/>
    </w:rPr>
  </w:style>
  <w:style w:type="character" w:customStyle="1" w:styleId="Char0">
    <w:name w:val="页脚 Char"/>
    <w:basedOn w:val="a0"/>
    <w:link w:val="a4"/>
    <w:uiPriority w:val="99"/>
    <w:rsid w:val="00556CFD"/>
    <w:rPr>
      <w:sz w:val="18"/>
      <w:szCs w:val="18"/>
    </w:rPr>
  </w:style>
  <w:style w:type="paragraph" w:customStyle="1" w:styleId="10">
    <w:name w:val="普通(网站)1"/>
    <w:basedOn w:val="a"/>
    <w:rsid w:val="00C12005"/>
    <w:pPr>
      <w:widowControl/>
      <w:jc w:val="left"/>
    </w:pPr>
    <w:rPr>
      <w:rFonts w:ascii="宋体" w:hAnsi="宋体" w:cs="宋体"/>
      <w:kern w:val="0"/>
      <w:sz w:val="24"/>
      <w:szCs w:val="24"/>
    </w:rPr>
  </w:style>
  <w:style w:type="paragraph" w:styleId="a5">
    <w:name w:val="List Paragraph"/>
    <w:basedOn w:val="a"/>
    <w:uiPriority w:val="34"/>
    <w:qFormat/>
    <w:rsid w:val="00C907DD"/>
    <w:pPr>
      <w:ind w:firstLineChars="200" w:firstLine="420"/>
    </w:pPr>
  </w:style>
  <w:style w:type="paragraph" w:styleId="a6">
    <w:name w:val="Balloon Text"/>
    <w:basedOn w:val="a"/>
    <w:link w:val="Char1"/>
    <w:uiPriority w:val="99"/>
    <w:semiHidden/>
    <w:unhideWhenUsed/>
    <w:rsid w:val="00164201"/>
    <w:rPr>
      <w:sz w:val="18"/>
      <w:szCs w:val="18"/>
    </w:rPr>
  </w:style>
  <w:style w:type="character" w:customStyle="1" w:styleId="Char1">
    <w:name w:val="批注框文本 Char"/>
    <w:basedOn w:val="a0"/>
    <w:link w:val="a6"/>
    <w:uiPriority w:val="99"/>
    <w:semiHidden/>
    <w:rsid w:val="00164201"/>
    <w:rPr>
      <w:rFonts w:ascii="Times New Roman" w:eastAsia="宋体" w:hAnsi="Times New Roman" w:cs="Times New Roman"/>
      <w:sz w:val="18"/>
      <w:szCs w:val="18"/>
    </w:rPr>
  </w:style>
  <w:style w:type="character" w:customStyle="1" w:styleId="highlight">
    <w:name w:val="highlight"/>
    <w:basedOn w:val="a0"/>
    <w:rsid w:val="00A141C1"/>
  </w:style>
  <w:style w:type="paragraph" w:customStyle="1" w:styleId="Style5">
    <w:name w:val="Style5"/>
    <w:basedOn w:val="a"/>
    <w:uiPriority w:val="99"/>
    <w:qFormat/>
    <w:rsid w:val="00165250"/>
    <w:pPr>
      <w:autoSpaceDE w:val="0"/>
      <w:autoSpaceDN w:val="0"/>
      <w:adjustRightInd w:val="0"/>
      <w:jc w:val="left"/>
    </w:pPr>
    <w:rPr>
      <w:rFonts w:ascii="Book Antiqua" w:hAnsi="Book Antiqua"/>
      <w:kern w:val="0"/>
      <w:sz w:val="20"/>
      <w:szCs w:val="24"/>
    </w:rPr>
  </w:style>
  <w:style w:type="character" w:styleId="a7">
    <w:name w:val="Emphasis"/>
    <w:uiPriority w:val="20"/>
    <w:qFormat/>
    <w:rsid w:val="003350B2"/>
    <w:rPr>
      <w:i/>
      <w:iCs/>
    </w:rPr>
  </w:style>
  <w:style w:type="paragraph" w:styleId="a8">
    <w:name w:val="Normal (Web)"/>
    <w:basedOn w:val="a"/>
    <w:uiPriority w:val="99"/>
    <w:rsid w:val="003350B2"/>
    <w:pPr>
      <w:widowControl/>
      <w:spacing w:before="100" w:beforeAutospacing="1" w:after="100" w:afterAutospacing="1"/>
      <w:jc w:val="left"/>
    </w:pPr>
    <w:rPr>
      <w:rFonts w:ascii="宋体" w:hAnsi="宋体"/>
      <w:color w:val="000000"/>
      <w:kern w:val="0"/>
      <w:sz w:val="24"/>
      <w:szCs w:val="24"/>
    </w:rPr>
  </w:style>
  <w:style w:type="character" w:customStyle="1" w:styleId="apple-converted-space">
    <w:name w:val="apple-converted-space"/>
    <w:basedOn w:val="a0"/>
    <w:rsid w:val="003350B2"/>
  </w:style>
  <w:style w:type="character" w:styleId="a9">
    <w:name w:val="Strong"/>
    <w:qFormat/>
    <w:rsid w:val="003350B2"/>
    <w:rPr>
      <w:b/>
      <w:bCs/>
    </w:rPr>
  </w:style>
  <w:style w:type="character" w:styleId="aa">
    <w:name w:val="Hyperlink"/>
    <w:basedOn w:val="a0"/>
    <w:uiPriority w:val="99"/>
    <w:unhideWhenUsed/>
    <w:rsid w:val="003350B2"/>
    <w:rPr>
      <w:color w:val="0000FF"/>
      <w:u w:val="single"/>
    </w:rPr>
  </w:style>
  <w:style w:type="table" w:styleId="ab">
    <w:name w:val="Table Grid"/>
    <w:basedOn w:val="a1"/>
    <w:uiPriority w:val="59"/>
    <w:rsid w:val="003350B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8049F3"/>
    <w:rPr>
      <w:color w:val="808080"/>
    </w:rPr>
  </w:style>
  <w:style w:type="character" w:customStyle="1" w:styleId="st">
    <w:name w:val="st"/>
    <w:basedOn w:val="a0"/>
    <w:rsid w:val="008049F3"/>
  </w:style>
  <w:style w:type="paragraph" w:styleId="ad">
    <w:name w:val="annotation text"/>
    <w:basedOn w:val="a"/>
    <w:link w:val="Char2"/>
    <w:uiPriority w:val="99"/>
    <w:unhideWhenUsed/>
    <w:rsid w:val="005E7373"/>
    <w:pPr>
      <w:jc w:val="left"/>
    </w:pPr>
  </w:style>
  <w:style w:type="character" w:customStyle="1" w:styleId="Char2">
    <w:name w:val="批注文字 Char"/>
    <w:basedOn w:val="a0"/>
    <w:link w:val="ad"/>
    <w:uiPriority w:val="99"/>
    <w:rsid w:val="005E7373"/>
    <w:rPr>
      <w:rFonts w:ascii="Times New Roman" w:eastAsia="宋体" w:hAnsi="Times New Roman" w:cs="Times New Roman"/>
      <w:szCs w:val="20"/>
    </w:rPr>
  </w:style>
  <w:style w:type="character" w:customStyle="1" w:styleId="Char3">
    <w:name w:val="批注主题 Char"/>
    <w:basedOn w:val="Char2"/>
    <w:link w:val="ae"/>
    <w:uiPriority w:val="99"/>
    <w:semiHidden/>
    <w:rsid w:val="005E7373"/>
    <w:rPr>
      <w:rFonts w:ascii="Times New Roman" w:eastAsia="宋体" w:hAnsi="Times New Roman" w:cs="Times New Roman"/>
      <w:b/>
      <w:bCs/>
      <w:szCs w:val="20"/>
    </w:rPr>
  </w:style>
  <w:style w:type="paragraph" w:styleId="ae">
    <w:name w:val="annotation subject"/>
    <w:basedOn w:val="ad"/>
    <w:next w:val="ad"/>
    <w:link w:val="Char3"/>
    <w:uiPriority w:val="99"/>
    <w:semiHidden/>
    <w:unhideWhenUsed/>
    <w:rsid w:val="005E7373"/>
    <w:rPr>
      <w:b/>
      <w:bCs/>
    </w:rPr>
  </w:style>
  <w:style w:type="character" w:customStyle="1" w:styleId="renderedqtext">
    <w:name w:val="rendered_qtext"/>
    <w:basedOn w:val="a0"/>
    <w:rsid w:val="005E7373"/>
  </w:style>
  <w:style w:type="paragraph" w:customStyle="1" w:styleId="Pa27">
    <w:name w:val="Pa27"/>
    <w:basedOn w:val="a"/>
    <w:next w:val="a"/>
    <w:uiPriority w:val="99"/>
    <w:rsid w:val="005E7373"/>
    <w:pPr>
      <w:autoSpaceDE w:val="0"/>
      <w:autoSpaceDN w:val="0"/>
      <w:adjustRightInd w:val="0"/>
      <w:spacing w:line="181" w:lineRule="atLeast"/>
      <w:jc w:val="left"/>
    </w:pPr>
    <w:rPr>
      <w:rFonts w:ascii="Helvetica 45 Light" w:eastAsia="Helvetica 45 Light" w:hAnsiTheme="minorHAnsi" w:cstheme="minorBidi"/>
      <w:kern w:val="0"/>
      <w:sz w:val="24"/>
      <w:szCs w:val="24"/>
    </w:rPr>
  </w:style>
  <w:style w:type="character" w:customStyle="1" w:styleId="1Char">
    <w:name w:val="标题 1 Char"/>
    <w:basedOn w:val="a0"/>
    <w:link w:val="1"/>
    <w:uiPriority w:val="9"/>
    <w:rsid w:val="00FC5B68"/>
    <w:rPr>
      <w:rFonts w:ascii="宋体" w:eastAsia="宋体" w:hAnsi="宋体" w:cs="宋体"/>
      <w:b/>
      <w:bCs/>
      <w:kern w:val="36"/>
      <w:sz w:val="48"/>
      <w:szCs w:val="48"/>
    </w:rPr>
  </w:style>
  <w:style w:type="character" w:styleId="af">
    <w:name w:val="FollowedHyperlink"/>
    <w:basedOn w:val="a0"/>
    <w:uiPriority w:val="99"/>
    <w:semiHidden/>
    <w:unhideWhenUsed/>
    <w:rsid w:val="00FC5B68"/>
    <w:rPr>
      <w:color w:val="800080" w:themeColor="followedHyperlink"/>
      <w:u w:val="single"/>
    </w:rPr>
  </w:style>
  <w:style w:type="character" w:styleId="af0">
    <w:name w:val="Intense Emphasis"/>
    <w:basedOn w:val="a0"/>
    <w:uiPriority w:val="21"/>
    <w:qFormat/>
    <w:rsid w:val="007207F2"/>
    <w:rPr>
      <w:b/>
      <w:bCs/>
      <w:i/>
      <w:iCs/>
      <w:color w:val="4F81BD" w:themeColor="accent1"/>
    </w:rPr>
  </w:style>
  <w:style w:type="character" w:styleId="af1">
    <w:name w:val="annotation reference"/>
    <w:basedOn w:val="a0"/>
    <w:uiPriority w:val="99"/>
    <w:semiHidden/>
    <w:unhideWhenUsed/>
    <w:rsid w:val="001A0EF8"/>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360"/>
    <w:pPr>
      <w:widowControl w:val="0"/>
      <w:jc w:val="both"/>
    </w:pPr>
    <w:rPr>
      <w:rFonts w:ascii="Times New Roman" w:eastAsia="宋体" w:hAnsi="Times New Roman" w:cs="Times New Roman"/>
      <w:szCs w:val="20"/>
    </w:rPr>
  </w:style>
  <w:style w:type="paragraph" w:styleId="1">
    <w:name w:val="heading 1"/>
    <w:basedOn w:val="a"/>
    <w:link w:val="1Char"/>
    <w:uiPriority w:val="9"/>
    <w:qFormat/>
    <w:rsid w:val="00FC5B6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6C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6CFD"/>
    <w:rPr>
      <w:sz w:val="18"/>
      <w:szCs w:val="18"/>
    </w:rPr>
  </w:style>
  <w:style w:type="paragraph" w:styleId="a4">
    <w:name w:val="footer"/>
    <w:basedOn w:val="a"/>
    <w:link w:val="Char0"/>
    <w:uiPriority w:val="99"/>
    <w:unhideWhenUsed/>
    <w:rsid w:val="00556CFD"/>
    <w:pPr>
      <w:tabs>
        <w:tab w:val="center" w:pos="4153"/>
        <w:tab w:val="right" w:pos="8306"/>
      </w:tabs>
      <w:snapToGrid w:val="0"/>
      <w:jc w:val="left"/>
    </w:pPr>
    <w:rPr>
      <w:sz w:val="18"/>
      <w:szCs w:val="18"/>
    </w:rPr>
  </w:style>
  <w:style w:type="character" w:customStyle="1" w:styleId="Char0">
    <w:name w:val="页脚 Char"/>
    <w:basedOn w:val="a0"/>
    <w:link w:val="a4"/>
    <w:uiPriority w:val="99"/>
    <w:rsid w:val="00556CFD"/>
    <w:rPr>
      <w:sz w:val="18"/>
      <w:szCs w:val="18"/>
    </w:rPr>
  </w:style>
  <w:style w:type="paragraph" w:customStyle="1" w:styleId="10">
    <w:name w:val="普通(网站)1"/>
    <w:basedOn w:val="a"/>
    <w:rsid w:val="00C12005"/>
    <w:pPr>
      <w:widowControl/>
      <w:jc w:val="left"/>
    </w:pPr>
    <w:rPr>
      <w:rFonts w:ascii="宋体" w:hAnsi="宋体" w:cs="宋体"/>
      <w:kern w:val="0"/>
      <w:sz w:val="24"/>
      <w:szCs w:val="24"/>
    </w:rPr>
  </w:style>
  <w:style w:type="paragraph" w:styleId="a5">
    <w:name w:val="List Paragraph"/>
    <w:basedOn w:val="a"/>
    <w:uiPriority w:val="34"/>
    <w:qFormat/>
    <w:rsid w:val="00C907DD"/>
    <w:pPr>
      <w:ind w:firstLineChars="200" w:firstLine="420"/>
    </w:pPr>
  </w:style>
  <w:style w:type="paragraph" w:styleId="a6">
    <w:name w:val="Balloon Text"/>
    <w:basedOn w:val="a"/>
    <w:link w:val="Char1"/>
    <w:uiPriority w:val="99"/>
    <w:semiHidden/>
    <w:unhideWhenUsed/>
    <w:rsid w:val="00164201"/>
    <w:rPr>
      <w:sz w:val="18"/>
      <w:szCs w:val="18"/>
    </w:rPr>
  </w:style>
  <w:style w:type="character" w:customStyle="1" w:styleId="Char1">
    <w:name w:val="批注框文本 Char"/>
    <w:basedOn w:val="a0"/>
    <w:link w:val="a6"/>
    <w:uiPriority w:val="99"/>
    <w:semiHidden/>
    <w:rsid w:val="00164201"/>
    <w:rPr>
      <w:rFonts w:ascii="Times New Roman" w:eastAsia="宋体" w:hAnsi="Times New Roman" w:cs="Times New Roman"/>
      <w:sz w:val="18"/>
      <w:szCs w:val="18"/>
    </w:rPr>
  </w:style>
  <w:style w:type="character" w:customStyle="1" w:styleId="highlight">
    <w:name w:val="highlight"/>
    <w:basedOn w:val="a0"/>
    <w:rsid w:val="00A141C1"/>
  </w:style>
  <w:style w:type="paragraph" w:customStyle="1" w:styleId="Style5">
    <w:name w:val="Style5"/>
    <w:basedOn w:val="a"/>
    <w:uiPriority w:val="99"/>
    <w:qFormat/>
    <w:rsid w:val="00165250"/>
    <w:pPr>
      <w:autoSpaceDE w:val="0"/>
      <w:autoSpaceDN w:val="0"/>
      <w:adjustRightInd w:val="0"/>
      <w:jc w:val="left"/>
    </w:pPr>
    <w:rPr>
      <w:rFonts w:ascii="Book Antiqua" w:hAnsi="Book Antiqua"/>
      <w:kern w:val="0"/>
      <w:sz w:val="20"/>
      <w:szCs w:val="24"/>
    </w:rPr>
  </w:style>
  <w:style w:type="character" w:styleId="a7">
    <w:name w:val="Emphasis"/>
    <w:uiPriority w:val="20"/>
    <w:qFormat/>
    <w:rsid w:val="003350B2"/>
    <w:rPr>
      <w:i/>
      <w:iCs/>
    </w:rPr>
  </w:style>
  <w:style w:type="paragraph" w:styleId="a8">
    <w:name w:val="Normal (Web)"/>
    <w:basedOn w:val="a"/>
    <w:uiPriority w:val="99"/>
    <w:rsid w:val="003350B2"/>
    <w:pPr>
      <w:widowControl/>
      <w:spacing w:before="100" w:beforeAutospacing="1" w:after="100" w:afterAutospacing="1"/>
      <w:jc w:val="left"/>
    </w:pPr>
    <w:rPr>
      <w:rFonts w:ascii="宋体" w:hAnsi="宋体"/>
      <w:color w:val="000000"/>
      <w:kern w:val="0"/>
      <w:sz w:val="24"/>
      <w:szCs w:val="24"/>
    </w:rPr>
  </w:style>
  <w:style w:type="character" w:customStyle="1" w:styleId="apple-converted-space">
    <w:name w:val="apple-converted-space"/>
    <w:basedOn w:val="a0"/>
    <w:rsid w:val="003350B2"/>
  </w:style>
  <w:style w:type="character" w:styleId="a9">
    <w:name w:val="Strong"/>
    <w:qFormat/>
    <w:rsid w:val="003350B2"/>
    <w:rPr>
      <w:b/>
      <w:bCs/>
    </w:rPr>
  </w:style>
  <w:style w:type="character" w:styleId="aa">
    <w:name w:val="Hyperlink"/>
    <w:basedOn w:val="a0"/>
    <w:uiPriority w:val="99"/>
    <w:unhideWhenUsed/>
    <w:rsid w:val="003350B2"/>
    <w:rPr>
      <w:color w:val="0000FF"/>
      <w:u w:val="single"/>
    </w:rPr>
  </w:style>
  <w:style w:type="table" w:styleId="ab">
    <w:name w:val="Table Grid"/>
    <w:basedOn w:val="a1"/>
    <w:uiPriority w:val="59"/>
    <w:rsid w:val="003350B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laceholder Text"/>
    <w:basedOn w:val="a0"/>
    <w:uiPriority w:val="99"/>
    <w:semiHidden/>
    <w:rsid w:val="008049F3"/>
    <w:rPr>
      <w:color w:val="808080"/>
    </w:rPr>
  </w:style>
  <w:style w:type="character" w:customStyle="1" w:styleId="st">
    <w:name w:val="st"/>
    <w:basedOn w:val="a0"/>
    <w:rsid w:val="008049F3"/>
  </w:style>
  <w:style w:type="paragraph" w:styleId="ad">
    <w:name w:val="annotation text"/>
    <w:basedOn w:val="a"/>
    <w:link w:val="Char2"/>
    <w:uiPriority w:val="99"/>
    <w:unhideWhenUsed/>
    <w:rsid w:val="005E7373"/>
    <w:pPr>
      <w:jc w:val="left"/>
    </w:pPr>
  </w:style>
  <w:style w:type="character" w:customStyle="1" w:styleId="Char2">
    <w:name w:val="批注文字 Char"/>
    <w:basedOn w:val="a0"/>
    <w:link w:val="ad"/>
    <w:uiPriority w:val="99"/>
    <w:rsid w:val="005E7373"/>
    <w:rPr>
      <w:rFonts w:ascii="Times New Roman" w:eastAsia="宋体" w:hAnsi="Times New Roman" w:cs="Times New Roman"/>
      <w:szCs w:val="20"/>
    </w:rPr>
  </w:style>
  <w:style w:type="character" w:customStyle="1" w:styleId="Char3">
    <w:name w:val="批注主题 Char"/>
    <w:basedOn w:val="Char2"/>
    <w:link w:val="ae"/>
    <w:uiPriority w:val="99"/>
    <w:semiHidden/>
    <w:rsid w:val="005E7373"/>
    <w:rPr>
      <w:rFonts w:ascii="Times New Roman" w:eastAsia="宋体" w:hAnsi="Times New Roman" w:cs="Times New Roman"/>
      <w:b/>
      <w:bCs/>
      <w:szCs w:val="20"/>
    </w:rPr>
  </w:style>
  <w:style w:type="paragraph" w:styleId="ae">
    <w:name w:val="annotation subject"/>
    <w:basedOn w:val="ad"/>
    <w:next w:val="ad"/>
    <w:link w:val="Char3"/>
    <w:uiPriority w:val="99"/>
    <w:semiHidden/>
    <w:unhideWhenUsed/>
    <w:rsid w:val="005E7373"/>
    <w:rPr>
      <w:b/>
      <w:bCs/>
    </w:rPr>
  </w:style>
  <w:style w:type="character" w:customStyle="1" w:styleId="renderedqtext">
    <w:name w:val="rendered_qtext"/>
    <w:basedOn w:val="a0"/>
    <w:rsid w:val="005E7373"/>
  </w:style>
  <w:style w:type="paragraph" w:customStyle="1" w:styleId="Pa27">
    <w:name w:val="Pa27"/>
    <w:basedOn w:val="a"/>
    <w:next w:val="a"/>
    <w:uiPriority w:val="99"/>
    <w:rsid w:val="005E7373"/>
    <w:pPr>
      <w:autoSpaceDE w:val="0"/>
      <w:autoSpaceDN w:val="0"/>
      <w:adjustRightInd w:val="0"/>
      <w:spacing w:line="181" w:lineRule="atLeast"/>
      <w:jc w:val="left"/>
    </w:pPr>
    <w:rPr>
      <w:rFonts w:ascii="Helvetica 45 Light" w:eastAsia="Helvetica 45 Light" w:hAnsiTheme="minorHAnsi" w:cstheme="minorBidi"/>
      <w:kern w:val="0"/>
      <w:sz w:val="24"/>
      <w:szCs w:val="24"/>
    </w:rPr>
  </w:style>
  <w:style w:type="character" w:customStyle="1" w:styleId="1Char">
    <w:name w:val="标题 1 Char"/>
    <w:basedOn w:val="a0"/>
    <w:link w:val="1"/>
    <w:uiPriority w:val="9"/>
    <w:rsid w:val="00FC5B68"/>
    <w:rPr>
      <w:rFonts w:ascii="宋体" w:eastAsia="宋体" w:hAnsi="宋体" w:cs="宋体"/>
      <w:b/>
      <w:bCs/>
      <w:kern w:val="36"/>
      <w:sz w:val="48"/>
      <w:szCs w:val="48"/>
    </w:rPr>
  </w:style>
  <w:style w:type="character" w:styleId="af">
    <w:name w:val="FollowedHyperlink"/>
    <w:basedOn w:val="a0"/>
    <w:uiPriority w:val="99"/>
    <w:semiHidden/>
    <w:unhideWhenUsed/>
    <w:rsid w:val="00FC5B68"/>
    <w:rPr>
      <w:color w:val="800080" w:themeColor="followedHyperlink"/>
      <w:u w:val="single"/>
    </w:rPr>
  </w:style>
  <w:style w:type="character" w:styleId="af0">
    <w:name w:val="Intense Emphasis"/>
    <w:basedOn w:val="a0"/>
    <w:uiPriority w:val="21"/>
    <w:qFormat/>
    <w:rsid w:val="007207F2"/>
    <w:rPr>
      <w:b/>
      <w:bCs/>
      <w:i/>
      <w:iCs/>
      <w:color w:val="4F81BD" w:themeColor="accent1"/>
    </w:rPr>
  </w:style>
  <w:style w:type="character" w:styleId="af1">
    <w:name w:val="annotation reference"/>
    <w:basedOn w:val="a0"/>
    <w:uiPriority w:val="99"/>
    <w:semiHidden/>
    <w:unhideWhenUsed/>
    <w:rsid w:val="001A0EF8"/>
    <w:rPr>
      <w:sz w:val="21"/>
      <w:szCs w:val="21"/>
    </w:rPr>
  </w:style>
</w:styles>
</file>

<file path=word/webSettings.xml><?xml version="1.0" encoding="utf-8"?>
<w:webSettings xmlns:r="http://schemas.openxmlformats.org/officeDocument/2006/relationships" xmlns:w="http://schemas.openxmlformats.org/wordprocessingml/2006/main">
  <w:divs>
    <w:div w:id="9912334">
      <w:bodyDiv w:val="1"/>
      <w:marLeft w:val="0"/>
      <w:marRight w:val="0"/>
      <w:marTop w:val="0"/>
      <w:marBottom w:val="0"/>
      <w:divBdr>
        <w:top w:val="none" w:sz="0" w:space="0" w:color="auto"/>
        <w:left w:val="none" w:sz="0" w:space="0" w:color="auto"/>
        <w:bottom w:val="none" w:sz="0" w:space="0" w:color="auto"/>
        <w:right w:val="none" w:sz="0" w:space="0" w:color="auto"/>
      </w:divBdr>
    </w:div>
    <w:div w:id="431709442">
      <w:bodyDiv w:val="1"/>
      <w:marLeft w:val="0"/>
      <w:marRight w:val="0"/>
      <w:marTop w:val="0"/>
      <w:marBottom w:val="0"/>
      <w:divBdr>
        <w:top w:val="none" w:sz="0" w:space="0" w:color="auto"/>
        <w:left w:val="none" w:sz="0" w:space="0" w:color="auto"/>
        <w:bottom w:val="none" w:sz="0" w:space="0" w:color="auto"/>
        <w:right w:val="none" w:sz="0" w:space="0" w:color="auto"/>
      </w:divBdr>
    </w:div>
    <w:div w:id="617175718">
      <w:bodyDiv w:val="1"/>
      <w:marLeft w:val="0"/>
      <w:marRight w:val="0"/>
      <w:marTop w:val="0"/>
      <w:marBottom w:val="0"/>
      <w:divBdr>
        <w:top w:val="none" w:sz="0" w:space="0" w:color="auto"/>
        <w:left w:val="none" w:sz="0" w:space="0" w:color="auto"/>
        <w:bottom w:val="none" w:sz="0" w:space="0" w:color="auto"/>
        <w:right w:val="none" w:sz="0" w:space="0" w:color="auto"/>
      </w:divBdr>
    </w:div>
    <w:div w:id="638458215">
      <w:bodyDiv w:val="1"/>
      <w:marLeft w:val="0"/>
      <w:marRight w:val="0"/>
      <w:marTop w:val="0"/>
      <w:marBottom w:val="0"/>
      <w:divBdr>
        <w:top w:val="none" w:sz="0" w:space="0" w:color="auto"/>
        <w:left w:val="none" w:sz="0" w:space="0" w:color="auto"/>
        <w:bottom w:val="none" w:sz="0" w:space="0" w:color="auto"/>
        <w:right w:val="none" w:sz="0" w:space="0" w:color="auto"/>
      </w:divBdr>
    </w:div>
    <w:div w:id="706762854">
      <w:bodyDiv w:val="1"/>
      <w:marLeft w:val="0"/>
      <w:marRight w:val="0"/>
      <w:marTop w:val="0"/>
      <w:marBottom w:val="0"/>
      <w:divBdr>
        <w:top w:val="none" w:sz="0" w:space="0" w:color="auto"/>
        <w:left w:val="none" w:sz="0" w:space="0" w:color="auto"/>
        <w:bottom w:val="none" w:sz="0" w:space="0" w:color="auto"/>
        <w:right w:val="none" w:sz="0" w:space="0" w:color="auto"/>
      </w:divBdr>
    </w:div>
    <w:div w:id="738944160">
      <w:bodyDiv w:val="1"/>
      <w:marLeft w:val="0"/>
      <w:marRight w:val="0"/>
      <w:marTop w:val="0"/>
      <w:marBottom w:val="0"/>
      <w:divBdr>
        <w:top w:val="none" w:sz="0" w:space="0" w:color="auto"/>
        <w:left w:val="none" w:sz="0" w:space="0" w:color="auto"/>
        <w:bottom w:val="none" w:sz="0" w:space="0" w:color="auto"/>
        <w:right w:val="none" w:sz="0" w:space="0" w:color="auto"/>
      </w:divBdr>
    </w:div>
    <w:div w:id="820007216">
      <w:bodyDiv w:val="1"/>
      <w:marLeft w:val="0"/>
      <w:marRight w:val="0"/>
      <w:marTop w:val="0"/>
      <w:marBottom w:val="0"/>
      <w:divBdr>
        <w:top w:val="none" w:sz="0" w:space="0" w:color="auto"/>
        <w:left w:val="none" w:sz="0" w:space="0" w:color="auto"/>
        <w:bottom w:val="none" w:sz="0" w:space="0" w:color="auto"/>
        <w:right w:val="none" w:sz="0" w:space="0" w:color="auto"/>
      </w:divBdr>
    </w:div>
    <w:div w:id="958562290">
      <w:bodyDiv w:val="1"/>
      <w:marLeft w:val="0"/>
      <w:marRight w:val="0"/>
      <w:marTop w:val="0"/>
      <w:marBottom w:val="0"/>
      <w:divBdr>
        <w:top w:val="none" w:sz="0" w:space="0" w:color="auto"/>
        <w:left w:val="none" w:sz="0" w:space="0" w:color="auto"/>
        <w:bottom w:val="none" w:sz="0" w:space="0" w:color="auto"/>
        <w:right w:val="none" w:sz="0" w:space="0" w:color="auto"/>
      </w:divBdr>
    </w:div>
    <w:div w:id="967391878">
      <w:bodyDiv w:val="1"/>
      <w:marLeft w:val="0"/>
      <w:marRight w:val="0"/>
      <w:marTop w:val="0"/>
      <w:marBottom w:val="0"/>
      <w:divBdr>
        <w:top w:val="none" w:sz="0" w:space="0" w:color="auto"/>
        <w:left w:val="none" w:sz="0" w:space="0" w:color="auto"/>
        <w:bottom w:val="none" w:sz="0" w:space="0" w:color="auto"/>
        <w:right w:val="none" w:sz="0" w:space="0" w:color="auto"/>
      </w:divBdr>
    </w:div>
    <w:div w:id="1058938815">
      <w:bodyDiv w:val="1"/>
      <w:marLeft w:val="0"/>
      <w:marRight w:val="0"/>
      <w:marTop w:val="0"/>
      <w:marBottom w:val="0"/>
      <w:divBdr>
        <w:top w:val="none" w:sz="0" w:space="0" w:color="auto"/>
        <w:left w:val="none" w:sz="0" w:space="0" w:color="auto"/>
        <w:bottom w:val="none" w:sz="0" w:space="0" w:color="auto"/>
        <w:right w:val="none" w:sz="0" w:space="0" w:color="auto"/>
      </w:divBdr>
    </w:div>
    <w:div w:id="1139958047">
      <w:bodyDiv w:val="1"/>
      <w:marLeft w:val="0"/>
      <w:marRight w:val="0"/>
      <w:marTop w:val="0"/>
      <w:marBottom w:val="0"/>
      <w:divBdr>
        <w:top w:val="none" w:sz="0" w:space="0" w:color="auto"/>
        <w:left w:val="none" w:sz="0" w:space="0" w:color="auto"/>
        <w:bottom w:val="none" w:sz="0" w:space="0" w:color="auto"/>
        <w:right w:val="none" w:sz="0" w:space="0" w:color="auto"/>
      </w:divBdr>
    </w:div>
    <w:div w:id="1194609427">
      <w:bodyDiv w:val="1"/>
      <w:marLeft w:val="0"/>
      <w:marRight w:val="0"/>
      <w:marTop w:val="0"/>
      <w:marBottom w:val="0"/>
      <w:divBdr>
        <w:top w:val="none" w:sz="0" w:space="0" w:color="auto"/>
        <w:left w:val="none" w:sz="0" w:space="0" w:color="auto"/>
        <w:bottom w:val="none" w:sz="0" w:space="0" w:color="auto"/>
        <w:right w:val="none" w:sz="0" w:space="0" w:color="auto"/>
      </w:divBdr>
    </w:div>
    <w:div w:id="1727529484">
      <w:bodyDiv w:val="1"/>
      <w:marLeft w:val="0"/>
      <w:marRight w:val="0"/>
      <w:marTop w:val="0"/>
      <w:marBottom w:val="0"/>
      <w:divBdr>
        <w:top w:val="none" w:sz="0" w:space="0" w:color="auto"/>
        <w:left w:val="none" w:sz="0" w:space="0" w:color="auto"/>
        <w:bottom w:val="none" w:sz="0" w:space="0" w:color="auto"/>
        <w:right w:val="none" w:sz="0" w:space="0" w:color="auto"/>
      </w:divBdr>
    </w:div>
    <w:div w:id="213012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7BB0D-5411-4238-9837-E9C8C89D3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6153</TotalTime>
  <Pages>11</Pages>
  <Words>4163</Words>
  <Characters>23730</Characters>
  <Application>Microsoft Office Word</Application>
  <DocSecurity>0</DocSecurity>
  <Lines>197</Lines>
  <Paragraphs>55</Paragraphs>
  <ScaleCrop>false</ScaleCrop>
  <Company/>
  <LinksUpToDate>false</LinksUpToDate>
  <CharactersWithSpaces>27838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yuchunhui</dc:creator>
  <cp:lastModifiedBy>LIN</cp:lastModifiedBy>
  <cp:revision>655</cp:revision>
  <cp:lastPrinted>2013-05-24T06:57:00Z</cp:lastPrinted>
  <dcterms:created xsi:type="dcterms:W3CDTF">2016-12-30T01:39:00Z</dcterms:created>
  <dcterms:modified xsi:type="dcterms:W3CDTF">2017-10-28T00:36:00Z</dcterms:modified>
</cp:coreProperties>
</file>